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0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9"/>
      </w:tblGrid>
      <w:tr w:rsidR="00307DF5" w14:paraId="484C60B0" w14:textId="77777777" w:rsidTr="006D7D49">
        <w:tc>
          <w:tcPr>
            <w:tcW w:w="8469" w:type="dxa"/>
            <w:shd w:val="clear" w:color="auto" w:fill="auto"/>
          </w:tcPr>
          <w:p w14:paraId="115F5607" w14:textId="77777777" w:rsidR="00A51EF3" w:rsidRPr="006E245C" w:rsidRDefault="00A51EF3" w:rsidP="00A51EF3">
            <w:pPr>
              <w:jc w:val="center"/>
              <w:rPr>
                <w:rFonts w:cs="Aharoni"/>
                <w:i/>
                <w:sz w:val="28"/>
                <w:szCs w:val="28"/>
              </w:rPr>
            </w:pPr>
            <w:bookmarkStart w:id="0" w:name="_Toc312530870"/>
            <w:bookmarkStart w:id="1" w:name="_Toc273554828"/>
            <w:bookmarkStart w:id="2" w:name="_Toc273558607"/>
            <w:r w:rsidRPr="006E245C">
              <w:rPr>
                <w:rFonts w:cs="Aharoni"/>
                <w:i/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7B13F935" w14:textId="288BE702" w:rsidR="00307DF5" w:rsidRPr="00C07DB0" w:rsidRDefault="00A51EF3" w:rsidP="00A51EF3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6E245C">
              <w:rPr>
                <w:rFonts w:cs="Aharoni"/>
                <w:i/>
                <w:sz w:val="28"/>
                <w:szCs w:val="28"/>
              </w:rPr>
              <w:t>«Центр нормативных инженерных испытаний»</w:t>
            </w:r>
          </w:p>
        </w:tc>
      </w:tr>
    </w:tbl>
    <w:p w14:paraId="35261249" w14:textId="77777777" w:rsidR="00307DF5" w:rsidRPr="001C0185" w:rsidRDefault="00307DF5" w:rsidP="00307DF5">
      <w:pPr>
        <w:jc w:val="center"/>
      </w:pPr>
    </w:p>
    <w:p w14:paraId="109845E7" w14:textId="77777777" w:rsidR="00307DF5" w:rsidRPr="001C0185" w:rsidRDefault="00307DF5" w:rsidP="00307DF5">
      <w:pPr>
        <w:jc w:val="center"/>
      </w:pPr>
    </w:p>
    <w:p w14:paraId="3CBE580E" w14:textId="77777777" w:rsidR="00307DF5" w:rsidRPr="001C0185" w:rsidRDefault="00307DF5" w:rsidP="00307DF5">
      <w:pPr>
        <w:jc w:val="center"/>
      </w:pPr>
    </w:p>
    <w:p w14:paraId="6D44E035" w14:textId="77777777" w:rsidR="00307DF5" w:rsidRPr="001C0185" w:rsidRDefault="00307DF5" w:rsidP="00307DF5">
      <w:pPr>
        <w:jc w:val="center"/>
      </w:pPr>
    </w:p>
    <w:p w14:paraId="065A4A44" w14:textId="77777777" w:rsidR="00307DF5" w:rsidRPr="001C0185" w:rsidRDefault="00307DF5" w:rsidP="00307DF5">
      <w:pPr>
        <w:jc w:val="center"/>
      </w:pPr>
    </w:p>
    <w:p w14:paraId="50DFD3AA" w14:textId="77777777" w:rsidR="00307DF5" w:rsidRPr="001C0185" w:rsidRDefault="00307DF5" w:rsidP="00307DF5">
      <w:pPr>
        <w:jc w:val="center"/>
      </w:pPr>
    </w:p>
    <w:p w14:paraId="35C80D1B" w14:textId="77777777" w:rsidR="00307DF5" w:rsidRPr="001C0185" w:rsidRDefault="00307DF5" w:rsidP="00307DF5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A51EF3" w:rsidRPr="001C0185" w14:paraId="49F7BF57" w14:textId="77777777" w:rsidTr="000133B4">
        <w:trPr>
          <w:jc w:val="center"/>
        </w:trPr>
        <w:tc>
          <w:tcPr>
            <w:tcW w:w="2538" w:type="pct"/>
          </w:tcPr>
          <w:p w14:paraId="675ABE26" w14:textId="77777777" w:rsidR="00A51EF3" w:rsidRPr="007944F9" w:rsidRDefault="00A51EF3" w:rsidP="000133B4">
            <w:pPr>
              <w:suppressAutoHyphens/>
              <w:ind w:left="2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4408B9">
              <w:rPr>
                <w:sz w:val="20"/>
                <w:szCs w:val="20"/>
              </w:rPr>
              <w:t>Администрация муниципального ра</w:t>
            </w:r>
            <w:r>
              <w:rPr>
                <w:sz w:val="20"/>
                <w:szCs w:val="20"/>
              </w:rPr>
              <w:t>йона «Сулейман-</w:t>
            </w:r>
            <w:proofErr w:type="spellStart"/>
            <w:r>
              <w:rPr>
                <w:sz w:val="20"/>
                <w:szCs w:val="20"/>
              </w:rPr>
              <w:t>Стальский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462" w:type="pct"/>
          </w:tcPr>
          <w:p w14:paraId="1F3DA594" w14:textId="77777777" w:rsidR="00A51EF3" w:rsidRDefault="00A51EF3" w:rsidP="000133B4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4135D6">
              <w:rPr>
                <w:sz w:val="20"/>
                <w:szCs w:val="20"/>
              </w:rPr>
              <w:t>Муниципальный контракт</w:t>
            </w:r>
            <w:r>
              <w:rPr>
                <w:sz w:val="20"/>
                <w:szCs w:val="20"/>
              </w:rPr>
              <w:t xml:space="preserve"> </w:t>
            </w:r>
          </w:p>
          <w:p w14:paraId="7FE9BECE" w14:textId="77777777" w:rsidR="001A6C70" w:rsidRDefault="001A6C70" w:rsidP="001A6C70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F69CE">
              <w:rPr>
                <w:sz w:val="20"/>
                <w:szCs w:val="20"/>
              </w:rPr>
              <w:t>0303300033419000016</w:t>
            </w:r>
            <w:r>
              <w:rPr>
                <w:sz w:val="20"/>
                <w:szCs w:val="20"/>
              </w:rPr>
              <w:t xml:space="preserve">  </w:t>
            </w:r>
          </w:p>
          <w:p w14:paraId="1B05D637" w14:textId="77777777" w:rsidR="00A51EF3" w:rsidRPr="007944F9" w:rsidRDefault="00A51EF3" w:rsidP="000133B4">
            <w:pPr>
              <w:suppressAutoHyphens/>
              <w:ind w:left="34" w:right="-80"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5B3B40C0" w14:textId="77777777" w:rsidR="00307DF5" w:rsidRPr="001C0185" w:rsidRDefault="00307DF5" w:rsidP="00307DF5">
      <w:pPr>
        <w:jc w:val="center"/>
      </w:pPr>
    </w:p>
    <w:p w14:paraId="0B2FDE8B" w14:textId="77777777" w:rsidR="00307DF5" w:rsidRPr="001C0185" w:rsidRDefault="00307DF5" w:rsidP="00307DF5">
      <w:pPr>
        <w:jc w:val="center"/>
      </w:pPr>
    </w:p>
    <w:p w14:paraId="46793756" w14:textId="77777777" w:rsidR="00307DF5" w:rsidRPr="001C0185" w:rsidRDefault="00307DF5" w:rsidP="00307DF5"/>
    <w:p w14:paraId="334CCAF7" w14:textId="77777777" w:rsidR="00307DF5" w:rsidRDefault="00307DF5" w:rsidP="00307DF5">
      <w:pPr>
        <w:jc w:val="center"/>
      </w:pPr>
    </w:p>
    <w:p w14:paraId="24132EB6" w14:textId="77777777" w:rsidR="00307DF5" w:rsidRPr="001C0185" w:rsidRDefault="00307DF5" w:rsidP="00307DF5">
      <w:pPr>
        <w:jc w:val="center"/>
      </w:pPr>
    </w:p>
    <w:p w14:paraId="0EF3D2D0" w14:textId="77777777" w:rsidR="00307DF5" w:rsidRPr="001C0185" w:rsidRDefault="00307DF5" w:rsidP="00307DF5">
      <w:pPr>
        <w:jc w:val="center"/>
      </w:pPr>
    </w:p>
    <w:p w14:paraId="3AEB2F1C" w14:textId="77777777" w:rsidR="00307DF5" w:rsidRPr="001C0185" w:rsidRDefault="00307DF5" w:rsidP="00307DF5">
      <w:pPr>
        <w:jc w:val="center"/>
        <w:rPr>
          <w:b/>
          <w:sz w:val="36"/>
          <w:szCs w:val="36"/>
        </w:rPr>
      </w:pPr>
    </w:p>
    <w:p w14:paraId="55A75C8D" w14:textId="77777777" w:rsidR="00A51EF3" w:rsidRPr="004408B9" w:rsidRDefault="00A51EF3" w:rsidP="00A51EF3">
      <w:pPr>
        <w:jc w:val="center"/>
        <w:rPr>
          <w:b/>
          <w:sz w:val="44"/>
          <w:szCs w:val="44"/>
        </w:rPr>
      </w:pPr>
      <w:r w:rsidRPr="004408B9">
        <w:rPr>
          <w:b/>
          <w:sz w:val="44"/>
          <w:szCs w:val="44"/>
        </w:rPr>
        <w:t>СЕЛЬСКОЕ ПОСЕЛЕНИЕ</w:t>
      </w:r>
    </w:p>
    <w:p w14:paraId="3E551147" w14:textId="77777777" w:rsidR="009342A8" w:rsidRDefault="009342A8" w:rsidP="009342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072A07">
        <w:rPr>
          <w:b/>
          <w:sz w:val="44"/>
          <w:szCs w:val="44"/>
        </w:rPr>
        <w:t>СЕЛ</w:t>
      </w:r>
      <w:r>
        <w:rPr>
          <w:b/>
          <w:sz w:val="44"/>
          <w:szCs w:val="44"/>
        </w:rPr>
        <w:t>О</w:t>
      </w:r>
      <w:r w:rsidRPr="004408B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КУРКЕНТ»</w:t>
      </w:r>
    </w:p>
    <w:p w14:paraId="787A9A43" w14:textId="77777777" w:rsidR="00A51EF3" w:rsidRPr="00D46BB3" w:rsidRDefault="00A51EF3" w:rsidP="00A51EF3">
      <w:pPr>
        <w:jc w:val="center"/>
        <w:rPr>
          <w:b/>
          <w:sz w:val="36"/>
          <w:szCs w:val="36"/>
        </w:rPr>
      </w:pPr>
    </w:p>
    <w:p w14:paraId="127CEC70" w14:textId="77777777" w:rsidR="00A51EF3" w:rsidRDefault="00A51EF3" w:rsidP="00A51EF3">
      <w:pPr>
        <w:jc w:val="center"/>
        <w:rPr>
          <w:b/>
          <w:sz w:val="28"/>
          <w:szCs w:val="28"/>
        </w:rPr>
      </w:pPr>
      <w:r w:rsidRPr="004408B9">
        <w:rPr>
          <w:b/>
          <w:sz w:val="28"/>
          <w:szCs w:val="28"/>
        </w:rPr>
        <w:t xml:space="preserve">МУНИЦИПАЛЬНОГО РАЙОНА </w:t>
      </w:r>
    </w:p>
    <w:p w14:paraId="5D872DF9" w14:textId="77777777" w:rsidR="00A51EF3" w:rsidRDefault="00A51EF3" w:rsidP="00A51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«СУЛЕЙМАН-СТАЛЬСКИЙ </w:t>
      </w:r>
      <w:r w:rsidRPr="004408B9">
        <w:rPr>
          <w:b/>
          <w:sz w:val="28"/>
          <w:szCs w:val="28"/>
        </w:rPr>
        <w:t>РАЙОН»</w:t>
      </w:r>
    </w:p>
    <w:p w14:paraId="25FB8685" w14:textId="77777777" w:rsidR="00A51EF3" w:rsidRDefault="00A51EF3" w:rsidP="00A51EF3">
      <w:pPr>
        <w:jc w:val="center"/>
        <w:rPr>
          <w:b/>
          <w:sz w:val="28"/>
          <w:szCs w:val="28"/>
        </w:rPr>
      </w:pPr>
      <w:r w:rsidRPr="004408B9">
        <w:rPr>
          <w:b/>
          <w:sz w:val="28"/>
          <w:szCs w:val="28"/>
        </w:rPr>
        <w:t>РЕСПУБЛИКИ ДАГЕСТАН</w:t>
      </w:r>
    </w:p>
    <w:p w14:paraId="407D9724" w14:textId="77777777" w:rsidR="00307DF5" w:rsidRPr="001C0185" w:rsidRDefault="00307DF5" w:rsidP="00307DF5">
      <w:pPr>
        <w:jc w:val="center"/>
        <w:rPr>
          <w:b/>
          <w:sz w:val="28"/>
          <w:szCs w:val="28"/>
        </w:rPr>
      </w:pPr>
    </w:p>
    <w:p w14:paraId="2D1C06BD" w14:textId="77777777" w:rsidR="00307DF5" w:rsidRPr="00072A07" w:rsidRDefault="00307DF5" w:rsidP="00307DF5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173A313C" w14:textId="77777777" w:rsidR="00320AE0" w:rsidRPr="001C0185" w:rsidRDefault="00320AE0" w:rsidP="003C409E">
      <w:pPr>
        <w:jc w:val="center"/>
        <w:rPr>
          <w:b/>
          <w:sz w:val="28"/>
          <w:szCs w:val="28"/>
        </w:rPr>
      </w:pPr>
    </w:p>
    <w:p w14:paraId="2E7F785B" w14:textId="53F612A3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6B38FF51" w14:textId="042668D5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04A7B27A" w14:textId="77777777" w:rsidR="00320AE0" w:rsidRPr="001C0185" w:rsidRDefault="00320AE0" w:rsidP="00320AE0">
      <w:pPr>
        <w:jc w:val="center"/>
        <w:rPr>
          <w:b/>
        </w:rPr>
      </w:pPr>
    </w:p>
    <w:p w14:paraId="3076A31A" w14:textId="77777777" w:rsidR="00320AE0" w:rsidRPr="001C0185" w:rsidRDefault="00320AE0" w:rsidP="00320AE0">
      <w:pPr>
        <w:jc w:val="center"/>
        <w:rPr>
          <w:b/>
        </w:rPr>
      </w:pPr>
    </w:p>
    <w:p w14:paraId="525BD970" w14:textId="77777777" w:rsidR="00320AE0" w:rsidRPr="001C0185" w:rsidRDefault="00320AE0" w:rsidP="00320AE0">
      <w:pPr>
        <w:jc w:val="center"/>
      </w:pPr>
    </w:p>
    <w:p w14:paraId="28B171FC" w14:textId="77777777" w:rsidR="00320AE0" w:rsidRPr="001C0185" w:rsidRDefault="00320AE0" w:rsidP="00320AE0">
      <w:pPr>
        <w:jc w:val="center"/>
      </w:pPr>
    </w:p>
    <w:p w14:paraId="3A6E9149" w14:textId="77777777" w:rsidR="00320AE0" w:rsidRPr="001C0185" w:rsidRDefault="00320AE0" w:rsidP="00320AE0">
      <w:pPr>
        <w:jc w:val="center"/>
      </w:pPr>
    </w:p>
    <w:p w14:paraId="3EC874F6" w14:textId="77777777" w:rsidR="00320AE0" w:rsidRPr="001C0185" w:rsidRDefault="00320AE0" w:rsidP="00320AE0">
      <w:pPr>
        <w:jc w:val="center"/>
      </w:pPr>
    </w:p>
    <w:p w14:paraId="2B3BDA3C" w14:textId="77777777" w:rsidR="00320AE0" w:rsidRPr="001C0185" w:rsidRDefault="00320AE0" w:rsidP="00320AE0">
      <w:pPr>
        <w:jc w:val="center"/>
      </w:pPr>
    </w:p>
    <w:p w14:paraId="322FF39C" w14:textId="77777777" w:rsidR="00320AE0" w:rsidRDefault="00320AE0" w:rsidP="00320AE0">
      <w:pPr>
        <w:jc w:val="center"/>
      </w:pPr>
    </w:p>
    <w:p w14:paraId="7E0D4103" w14:textId="77777777" w:rsidR="00307DF5" w:rsidRDefault="00307DF5" w:rsidP="00320AE0">
      <w:pPr>
        <w:jc w:val="center"/>
      </w:pPr>
    </w:p>
    <w:p w14:paraId="5D84159C" w14:textId="77777777" w:rsidR="00307DF5" w:rsidRDefault="00307DF5" w:rsidP="00320AE0">
      <w:pPr>
        <w:jc w:val="center"/>
      </w:pPr>
    </w:p>
    <w:p w14:paraId="2F3DF5E3" w14:textId="77777777" w:rsidR="00307DF5" w:rsidRPr="001C0185" w:rsidRDefault="00307DF5" w:rsidP="00320AE0">
      <w:pPr>
        <w:jc w:val="center"/>
      </w:pPr>
    </w:p>
    <w:p w14:paraId="74A169E8" w14:textId="77777777" w:rsidR="00320AE0" w:rsidRPr="001C0185" w:rsidRDefault="00320AE0" w:rsidP="00320AE0">
      <w:pPr>
        <w:jc w:val="center"/>
      </w:pPr>
    </w:p>
    <w:p w14:paraId="6F68D8FF" w14:textId="77777777" w:rsidR="00320AE0" w:rsidRDefault="00320AE0" w:rsidP="00320AE0">
      <w:pPr>
        <w:jc w:val="center"/>
      </w:pPr>
    </w:p>
    <w:p w14:paraId="150D27C2" w14:textId="77777777" w:rsidR="00F85F77" w:rsidRDefault="00F85F77" w:rsidP="00320AE0">
      <w:pPr>
        <w:jc w:val="center"/>
      </w:pPr>
    </w:p>
    <w:p w14:paraId="1E984B3C" w14:textId="77777777" w:rsidR="00320AE0" w:rsidRPr="001C0185" w:rsidRDefault="00320AE0" w:rsidP="00320AE0">
      <w:pPr>
        <w:jc w:val="center"/>
      </w:pPr>
    </w:p>
    <w:p w14:paraId="17C575D9" w14:textId="77777777" w:rsidR="00320AE0" w:rsidRDefault="00320AE0" w:rsidP="006657B8"/>
    <w:p w14:paraId="23A58808" w14:textId="77777777" w:rsidR="006657B8" w:rsidRPr="001C0185" w:rsidRDefault="006657B8" w:rsidP="006657B8"/>
    <w:p w14:paraId="0D46D4F6" w14:textId="26F28161" w:rsidR="00320AE0" w:rsidRPr="009503B2" w:rsidRDefault="00307DF5" w:rsidP="003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20AE0" w:rsidRPr="001C0185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tbl>
      <w:tblPr>
        <w:tblW w:w="0" w:type="auto"/>
        <w:tblInd w:w="570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9"/>
      </w:tblGrid>
      <w:tr w:rsidR="00307DF5" w14:paraId="79DFCC43" w14:textId="77777777" w:rsidTr="006D7D49">
        <w:tc>
          <w:tcPr>
            <w:tcW w:w="8469" w:type="dxa"/>
            <w:shd w:val="clear" w:color="auto" w:fill="auto"/>
          </w:tcPr>
          <w:p w14:paraId="26FF0D92" w14:textId="77777777" w:rsidR="00A51EF3" w:rsidRPr="006E245C" w:rsidRDefault="00A51EF3" w:rsidP="00A51EF3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 w:rsidRPr="006E245C">
              <w:rPr>
                <w:rFonts w:cs="Aharoni"/>
                <w:i/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</w:p>
          <w:p w14:paraId="3FA00B57" w14:textId="3B8778D1" w:rsidR="00307DF5" w:rsidRPr="00C07DB0" w:rsidRDefault="00A51EF3" w:rsidP="00A51EF3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6E245C">
              <w:rPr>
                <w:rFonts w:cs="Aharoni"/>
                <w:i/>
                <w:sz w:val="28"/>
                <w:szCs w:val="28"/>
              </w:rPr>
              <w:t>«Центр нормативных инженерных испытаний»</w:t>
            </w:r>
          </w:p>
        </w:tc>
      </w:tr>
    </w:tbl>
    <w:p w14:paraId="19AC275E" w14:textId="77777777" w:rsidR="00307DF5" w:rsidRPr="001C0185" w:rsidRDefault="00307DF5" w:rsidP="00307DF5">
      <w:pPr>
        <w:jc w:val="center"/>
      </w:pPr>
    </w:p>
    <w:p w14:paraId="7C6F12E4" w14:textId="77777777" w:rsidR="00307DF5" w:rsidRPr="001C0185" w:rsidRDefault="00307DF5" w:rsidP="00307DF5">
      <w:pPr>
        <w:jc w:val="center"/>
      </w:pPr>
    </w:p>
    <w:p w14:paraId="4C34BB8C" w14:textId="77777777" w:rsidR="00307DF5" w:rsidRPr="001C0185" w:rsidRDefault="00307DF5" w:rsidP="00307DF5">
      <w:pPr>
        <w:jc w:val="center"/>
      </w:pPr>
    </w:p>
    <w:p w14:paraId="1E0BDA7B" w14:textId="77777777" w:rsidR="00307DF5" w:rsidRPr="001C0185" w:rsidRDefault="00307DF5" w:rsidP="00307DF5">
      <w:pPr>
        <w:jc w:val="center"/>
      </w:pPr>
    </w:p>
    <w:p w14:paraId="47C95462" w14:textId="77777777" w:rsidR="00307DF5" w:rsidRPr="001C0185" w:rsidRDefault="00307DF5" w:rsidP="00307DF5">
      <w:pPr>
        <w:jc w:val="center"/>
      </w:pPr>
    </w:p>
    <w:p w14:paraId="11B71A2E" w14:textId="77777777" w:rsidR="00307DF5" w:rsidRPr="001C0185" w:rsidRDefault="00307DF5" w:rsidP="00307DF5">
      <w:pPr>
        <w:jc w:val="center"/>
      </w:pPr>
    </w:p>
    <w:p w14:paraId="387423BD" w14:textId="77777777" w:rsidR="00307DF5" w:rsidRPr="001C0185" w:rsidRDefault="00307DF5" w:rsidP="00307DF5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6657B8" w:rsidRPr="001C0185" w14:paraId="61AB28A2" w14:textId="77777777" w:rsidTr="006657B8">
        <w:trPr>
          <w:jc w:val="center"/>
        </w:trPr>
        <w:tc>
          <w:tcPr>
            <w:tcW w:w="2538" w:type="pct"/>
          </w:tcPr>
          <w:p w14:paraId="2060526E" w14:textId="1D742412" w:rsidR="006657B8" w:rsidRPr="007944F9" w:rsidRDefault="00A51EF3" w:rsidP="006657B8">
            <w:pPr>
              <w:suppressAutoHyphens/>
              <w:ind w:left="2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4408B9">
              <w:rPr>
                <w:sz w:val="20"/>
                <w:szCs w:val="20"/>
              </w:rPr>
              <w:t>Администрация муниципального ра</w:t>
            </w:r>
            <w:r>
              <w:rPr>
                <w:sz w:val="20"/>
                <w:szCs w:val="20"/>
              </w:rPr>
              <w:t>йона «Сулейман-</w:t>
            </w:r>
            <w:proofErr w:type="spellStart"/>
            <w:r>
              <w:rPr>
                <w:sz w:val="20"/>
                <w:szCs w:val="20"/>
              </w:rPr>
              <w:t>Стальский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462" w:type="pct"/>
          </w:tcPr>
          <w:p w14:paraId="2A47104B" w14:textId="77777777" w:rsidR="006657B8" w:rsidRDefault="006657B8" w:rsidP="006657B8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4135D6">
              <w:rPr>
                <w:sz w:val="20"/>
                <w:szCs w:val="20"/>
              </w:rPr>
              <w:t>Муниципальный контракт</w:t>
            </w:r>
            <w:r>
              <w:rPr>
                <w:sz w:val="20"/>
                <w:szCs w:val="20"/>
              </w:rPr>
              <w:t xml:space="preserve"> </w:t>
            </w:r>
          </w:p>
          <w:p w14:paraId="4549EE54" w14:textId="77777777" w:rsidR="001A6C70" w:rsidRDefault="001A6C70" w:rsidP="001A6C70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1F69CE">
              <w:rPr>
                <w:sz w:val="20"/>
                <w:szCs w:val="20"/>
              </w:rPr>
              <w:t>0303300033419000016</w:t>
            </w:r>
            <w:r>
              <w:rPr>
                <w:sz w:val="20"/>
                <w:szCs w:val="20"/>
              </w:rPr>
              <w:t xml:space="preserve">  </w:t>
            </w:r>
          </w:p>
          <w:p w14:paraId="1A2A3E77" w14:textId="0B9896CA" w:rsidR="006657B8" w:rsidRPr="007944F9" w:rsidRDefault="006657B8" w:rsidP="006657B8">
            <w:pPr>
              <w:suppressAutoHyphens/>
              <w:ind w:left="34" w:right="-80"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1968D0B7" w14:textId="77777777" w:rsidR="00307DF5" w:rsidRPr="001C0185" w:rsidRDefault="00307DF5" w:rsidP="00307DF5">
      <w:pPr>
        <w:jc w:val="center"/>
      </w:pPr>
    </w:p>
    <w:p w14:paraId="651BC289" w14:textId="77777777" w:rsidR="00307DF5" w:rsidRPr="001C0185" w:rsidRDefault="00307DF5" w:rsidP="00307DF5">
      <w:pPr>
        <w:jc w:val="center"/>
      </w:pPr>
    </w:p>
    <w:p w14:paraId="7502FB9A" w14:textId="77777777" w:rsidR="00307DF5" w:rsidRPr="001C0185" w:rsidRDefault="00307DF5" w:rsidP="00307DF5"/>
    <w:p w14:paraId="0E7B2A20" w14:textId="77777777" w:rsidR="00307DF5" w:rsidRDefault="00307DF5" w:rsidP="00307DF5">
      <w:pPr>
        <w:jc w:val="center"/>
      </w:pPr>
    </w:p>
    <w:p w14:paraId="260BC5C0" w14:textId="77777777" w:rsidR="00307DF5" w:rsidRPr="001C0185" w:rsidRDefault="00307DF5" w:rsidP="00307DF5">
      <w:pPr>
        <w:jc w:val="center"/>
      </w:pPr>
    </w:p>
    <w:p w14:paraId="2CAE0C1A" w14:textId="77777777" w:rsidR="00307DF5" w:rsidRPr="001C0185" w:rsidRDefault="00307DF5" w:rsidP="00307DF5">
      <w:pPr>
        <w:jc w:val="center"/>
      </w:pPr>
    </w:p>
    <w:p w14:paraId="2C130183" w14:textId="77777777" w:rsidR="00307DF5" w:rsidRPr="001C0185" w:rsidRDefault="00307DF5" w:rsidP="00307DF5">
      <w:pPr>
        <w:jc w:val="center"/>
        <w:rPr>
          <w:b/>
          <w:sz w:val="36"/>
          <w:szCs w:val="36"/>
        </w:rPr>
      </w:pPr>
    </w:p>
    <w:p w14:paraId="7AE1E0B3" w14:textId="77777777" w:rsidR="00A51EF3" w:rsidRPr="004408B9" w:rsidRDefault="00A51EF3" w:rsidP="00A51EF3">
      <w:pPr>
        <w:jc w:val="center"/>
        <w:rPr>
          <w:b/>
          <w:sz w:val="44"/>
          <w:szCs w:val="44"/>
        </w:rPr>
      </w:pPr>
      <w:r w:rsidRPr="004408B9">
        <w:rPr>
          <w:b/>
          <w:sz w:val="44"/>
          <w:szCs w:val="44"/>
        </w:rPr>
        <w:t>СЕЛЬСКОЕ ПОСЕЛЕНИЕ</w:t>
      </w:r>
    </w:p>
    <w:p w14:paraId="6084A250" w14:textId="77777777" w:rsidR="009342A8" w:rsidRDefault="009342A8" w:rsidP="009342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072A07">
        <w:rPr>
          <w:b/>
          <w:sz w:val="44"/>
          <w:szCs w:val="44"/>
        </w:rPr>
        <w:t>СЕЛ</w:t>
      </w:r>
      <w:r>
        <w:rPr>
          <w:b/>
          <w:sz w:val="44"/>
          <w:szCs w:val="44"/>
        </w:rPr>
        <w:t>О</w:t>
      </w:r>
      <w:r w:rsidRPr="004408B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КУРКЕНТ»</w:t>
      </w:r>
    </w:p>
    <w:p w14:paraId="3D08CDAB" w14:textId="77777777" w:rsidR="00A51EF3" w:rsidRPr="00D46BB3" w:rsidRDefault="00A51EF3" w:rsidP="00A51EF3">
      <w:pPr>
        <w:jc w:val="center"/>
        <w:rPr>
          <w:b/>
          <w:sz w:val="36"/>
          <w:szCs w:val="36"/>
        </w:rPr>
      </w:pPr>
    </w:p>
    <w:p w14:paraId="15C6E600" w14:textId="77777777" w:rsidR="00A51EF3" w:rsidRDefault="00A51EF3" w:rsidP="00A51EF3">
      <w:pPr>
        <w:jc w:val="center"/>
        <w:rPr>
          <w:b/>
          <w:sz w:val="28"/>
          <w:szCs w:val="28"/>
        </w:rPr>
      </w:pPr>
      <w:r w:rsidRPr="004408B9">
        <w:rPr>
          <w:b/>
          <w:sz w:val="28"/>
          <w:szCs w:val="28"/>
        </w:rPr>
        <w:t xml:space="preserve">МУНИЦИПАЛЬНОГО РАЙОНА </w:t>
      </w:r>
    </w:p>
    <w:p w14:paraId="0A724F6A" w14:textId="77777777" w:rsidR="00A51EF3" w:rsidRDefault="00A51EF3" w:rsidP="00A51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«СУЛЕЙМАН-СТАЛЬСКИЙ </w:t>
      </w:r>
      <w:r w:rsidRPr="004408B9">
        <w:rPr>
          <w:b/>
          <w:sz w:val="28"/>
          <w:szCs w:val="28"/>
        </w:rPr>
        <w:t>РАЙОН»</w:t>
      </w:r>
    </w:p>
    <w:p w14:paraId="5E5D5EF0" w14:textId="77777777" w:rsidR="00A51EF3" w:rsidRDefault="00A51EF3" w:rsidP="00A51EF3">
      <w:pPr>
        <w:jc w:val="center"/>
        <w:rPr>
          <w:b/>
          <w:sz w:val="28"/>
          <w:szCs w:val="28"/>
        </w:rPr>
      </w:pPr>
      <w:r w:rsidRPr="004408B9">
        <w:rPr>
          <w:b/>
          <w:sz w:val="28"/>
          <w:szCs w:val="28"/>
        </w:rPr>
        <w:t>РЕСПУБЛИКИ ДАГЕСТАН</w:t>
      </w:r>
    </w:p>
    <w:p w14:paraId="78331D71" w14:textId="77777777" w:rsidR="00307DF5" w:rsidRPr="001C0185" w:rsidRDefault="00307DF5" w:rsidP="00307DF5">
      <w:pPr>
        <w:jc w:val="center"/>
        <w:rPr>
          <w:b/>
          <w:sz w:val="28"/>
          <w:szCs w:val="28"/>
        </w:rPr>
      </w:pPr>
    </w:p>
    <w:p w14:paraId="5BFD6B5D" w14:textId="77777777" w:rsidR="00307DF5" w:rsidRPr="00072A07" w:rsidRDefault="00307DF5" w:rsidP="00307DF5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163972C9" w14:textId="77777777" w:rsidR="00822223" w:rsidRDefault="00822223" w:rsidP="00822223">
      <w:pPr>
        <w:jc w:val="center"/>
        <w:rPr>
          <w:b/>
          <w:sz w:val="28"/>
          <w:szCs w:val="28"/>
        </w:rPr>
      </w:pPr>
    </w:p>
    <w:p w14:paraId="64C62C92" w14:textId="77777777" w:rsidR="000A677C" w:rsidRPr="001C0185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0A82BE3A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1C0185" w:rsidRDefault="000A677C" w:rsidP="000A677C">
      <w:pPr>
        <w:jc w:val="center"/>
        <w:rPr>
          <w:b/>
        </w:rPr>
      </w:pPr>
    </w:p>
    <w:p w14:paraId="6D86084F" w14:textId="77777777" w:rsidR="00307DF5" w:rsidRPr="001C0185" w:rsidRDefault="00307DF5" w:rsidP="00307DF5">
      <w:pPr>
        <w:jc w:val="center"/>
        <w:rPr>
          <w:b/>
        </w:rPr>
      </w:pPr>
    </w:p>
    <w:p w14:paraId="49F9B9CE" w14:textId="77777777" w:rsidR="00307DF5" w:rsidRDefault="00307DF5" w:rsidP="00307DF5">
      <w:pPr>
        <w:jc w:val="center"/>
      </w:pPr>
    </w:p>
    <w:p w14:paraId="6F161F51" w14:textId="77777777" w:rsidR="00021BF7" w:rsidRPr="001C0185" w:rsidRDefault="00021BF7" w:rsidP="00307DF5">
      <w:pPr>
        <w:jc w:val="center"/>
      </w:pPr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A51EF3" w:rsidRPr="008D6030" w14:paraId="74924CFE" w14:textId="77777777" w:rsidTr="000133B4">
        <w:trPr>
          <w:trHeight w:val="4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D61C" w14:textId="77777777" w:rsidR="00A51EF3" w:rsidRPr="006E245C" w:rsidRDefault="00A51EF3" w:rsidP="000133B4">
            <w:pPr>
              <w:rPr>
                <w:sz w:val="28"/>
                <w:szCs w:val="28"/>
                <w:lang w:eastAsia="en-US" w:bidi="en-US"/>
              </w:rPr>
            </w:pPr>
            <w:r w:rsidRPr="006E245C">
              <w:rPr>
                <w:sz w:val="28"/>
                <w:szCs w:val="28"/>
                <w:lang w:eastAsia="en-US" w:bidi="en-US"/>
              </w:rPr>
              <w:t xml:space="preserve">Генеральный директор </w:t>
            </w:r>
          </w:p>
          <w:p w14:paraId="240DD88D" w14:textId="77777777" w:rsidR="00A51EF3" w:rsidRPr="004408B9" w:rsidRDefault="00A51EF3" w:rsidP="000133B4">
            <w:pPr>
              <w:rPr>
                <w:sz w:val="28"/>
                <w:szCs w:val="28"/>
                <w:highlight w:val="yellow"/>
                <w:lang w:eastAsia="en-US" w:bidi="en-US"/>
              </w:rPr>
            </w:pPr>
            <w:r w:rsidRPr="006E245C">
              <w:rPr>
                <w:sz w:val="28"/>
                <w:szCs w:val="28"/>
                <w:lang w:eastAsia="en-US" w:bidi="en-US"/>
              </w:rPr>
              <w:t>ООО «ЦНИИ»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394DAC" w14:textId="77777777" w:rsidR="00A51EF3" w:rsidRPr="004408B9" w:rsidRDefault="00A51EF3" w:rsidP="000133B4">
            <w:pPr>
              <w:spacing w:line="276" w:lineRule="auto"/>
              <w:rPr>
                <w:sz w:val="28"/>
                <w:szCs w:val="28"/>
                <w:highlight w:val="yellow"/>
                <w:u w:val="single"/>
                <w:lang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9F05" w14:textId="77777777" w:rsidR="00A51EF3" w:rsidRPr="004408B9" w:rsidRDefault="00A51EF3" w:rsidP="000133B4">
            <w:pPr>
              <w:spacing w:line="276" w:lineRule="auto"/>
              <w:rPr>
                <w:sz w:val="28"/>
                <w:szCs w:val="28"/>
                <w:highlight w:val="yellow"/>
                <w:lang w:eastAsia="en-US" w:bidi="en-US"/>
              </w:rPr>
            </w:pPr>
            <w:proofErr w:type="spellStart"/>
            <w:r w:rsidRPr="006E245C">
              <w:rPr>
                <w:sz w:val="28"/>
                <w:szCs w:val="28"/>
                <w:lang w:eastAsia="en-US" w:bidi="en-US"/>
              </w:rPr>
              <w:t>Полукаров</w:t>
            </w:r>
            <w:proofErr w:type="spellEnd"/>
            <w:r w:rsidRPr="006E245C">
              <w:rPr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>Д.С</w:t>
            </w:r>
          </w:p>
        </w:tc>
      </w:tr>
    </w:tbl>
    <w:p w14:paraId="177EFF1A" w14:textId="77777777" w:rsidR="00307DF5" w:rsidRPr="001C0185" w:rsidRDefault="00307DF5" w:rsidP="00307DF5">
      <w:pPr>
        <w:jc w:val="center"/>
      </w:pPr>
    </w:p>
    <w:p w14:paraId="25758A5A" w14:textId="77777777" w:rsidR="000A677C" w:rsidRPr="001C0185" w:rsidRDefault="000A677C" w:rsidP="000A677C">
      <w:pPr>
        <w:jc w:val="center"/>
      </w:pPr>
    </w:p>
    <w:p w14:paraId="29496967" w14:textId="77777777" w:rsidR="000A677C" w:rsidRPr="001C0185" w:rsidRDefault="000A677C" w:rsidP="000A677C">
      <w:pPr>
        <w:jc w:val="center"/>
      </w:pPr>
    </w:p>
    <w:p w14:paraId="005D4B92" w14:textId="77777777" w:rsidR="000A677C" w:rsidRDefault="000A677C" w:rsidP="000A677C">
      <w:pPr>
        <w:jc w:val="center"/>
      </w:pPr>
    </w:p>
    <w:p w14:paraId="770ED4BC" w14:textId="77777777" w:rsidR="00307DF5" w:rsidRDefault="00307DF5" w:rsidP="000A677C">
      <w:pPr>
        <w:jc w:val="center"/>
      </w:pPr>
    </w:p>
    <w:p w14:paraId="0F04373F" w14:textId="77777777" w:rsidR="00307DF5" w:rsidRDefault="00307DF5" w:rsidP="000A677C">
      <w:pPr>
        <w:jc w:val="center"/>
      </w:pPr>
    </w:p>
    <w:p w14:paraId="2FC8249C" w14:textId="77777777" w:rsidR="00307DF5" w:rsidRPr="001C0185" w:rsidRDefault="00307DF5" w:rsidP="000A677C">
      <w:pPr>
        <w:jc w:val="center"/>
      </w:pPr>
    </w:p>
    <w:p w14:paraId="1628C787" w14:textId="77777777" w:rsidR="000A677C" w:rsidRDefault="000A677C" w:rsidP="000A677C">
      <w:pPr>
        <w:jc w:val="center"/>
      </w:pPr>
    </w:p>
    <w:p w14:paraId="22798BF5" w14:textId="77777777" w:rsidR="000A677C" w:rsidRPr="001C0185" w:rsidRDefault="000A677C" w:rsidP="006657B8"/>
    <w:p w14:paraId="2BFB06EE" w14:textId="0B323146" w:rsidR="000A677C" w:rsidRPr="009503B2" w:rsidRDefault="0034032E" w:rsidP="000A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A677C" w:rsidRPr="001C0185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8459287" w14:textId="77777777" w:rsidR="00002442" w:rsidRDefault="00002442" w:rsidP="000A677C">
      <w:pPr>
        <w:jc w:val="center"/>
        <w:outlineLvl w:val="0"/>
        <w:rPr>
          <w:b/>
        </w:rPr>
        <w:sectPr w:rsidR="00002442" w:rsidSect="00307DF5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00133C7C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15530557" w14:textId="77777777" w:rsidR="00A16745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28076410" w:history="1">
        <w:r w:rsidR="00A16745" w:rsidRPr="00C62C2B">
          <w:rPr>
            <w:rStyle w:val="a5"/>
            <w:noProof/>
          </w:rPr>
          <w:t>Введение</w:t>
        </w:r>
        <w:r w:rsidR="00A16745">
          <w:rPr>
            <w:noProof/>
            <w:webHidden/>
          </w:rPr>
          <w:tab/>
        </w:r>
        <w:r w:rsidR="00A16745">
          <w:rPr>
            <w:noProof/>
            <w:webHidden/>
          </w:rPr>
          <w:fldChar w:fldCharType="begin"/>
        </w:r>
        <w:r w:rsidR="00A16745">
          <w:rPr>
            <w:noProof/>
            <w:webHidden/>
          </w:rPr>
          <w:instrText xml:space="preserve"> PAGEREF _Toc28076410 \h </w:instrText>
        </w:r>
        <w:r w:rsidR="00A16745">
          <w:rPr>
            <w:noProof/>
            <w:webHidden/>
          </w:rPr>
        </w:r>
        <w:r w:rsidR="00A16745">
          <w:rPr>
            <w:noProof/>
            <w:webHidden/>
          </w:rPr>
          <w:fldChar w:fldCharType="separate"/>
        </w:r>
        <w:r w:rsidR="00A16745">
          <w:rPr>
            <w:noProof/>
            <w:webHidden/>
          </w:rPr>
          <w:t>4</w:t>
        </w:r>
        <w:r w:rsidR="00A16745">
          <w:rPr>
            <w:noProof/>
            <w:webHidden/>
          </w:rPr>
          <w:fldChar w:fldCharType="end"/>
        </w:r>
      </w:hyperlink>
    </w:p>
    <w:p w14:paraId="2D009BDF" w14:textId="77777777" w:rsidR="00A16745" w:rsidRDefault="00054C76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8076411" w:history="1">
        <w:r w:rsidR="00A16745" w:rsidRPr="00C62C2B">
          <w:rPr>
            <w:rStyle w:val="a5"/>
            <w:rFonts w:eastAsia="Times New Roman"/>
            <w:noProof/>
            <w:lang w:eastAsia="ar-SA" w:bidi="en-US"/>
          </w:rPr>
          <w:t>1.</w:t>
        </w:r>
        <w:r w:rsidR="00A1674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A16745" w:rsidRPr="00C62C2B">
          <w:rPr>
            <w:rStyle w:val="a5"/>
            <w:noProof/>
          </w:rPr>
          <w:t xml:space="preserve">Сведения </w:t>
        </w:r>
        <w:r w:rsidR="00A16745" w:rsidRPr="00C62C2B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A16745">
          <w:rPr>
            <w:noProof/>
            <w:webHidden/>
          </w:rPr>
          <w:tab/>
        </w:r>
        <w:r w:rsidR="00A16745">
          <w:rPr>
            <w:noProof/>
            <w:webHidden/>
          </w:rPr>
          <w:fldChar w:fldCharType="begin"/>
        </w:r>
        <w:r w:rsidR="00A16745">
          <w:rPr>
            <w:noProof/>
            <w:webHidden/>
          </w:rPr>
          <w:instrText xml:space="preserve"> PAGEREF _Toc28076411 \h </w:instrText>
        </w:r>
        <w:r w:rsidR="00A16745">
          <w:rPr>
            <w:noProof/>
            <w:webHidden/>
          </w:rPr>
        </w:r>
        <w:r w:rsidR="00A16745">
          <w:rPr>
            <w:noProof/>
            <w:webHidden/>
          </w:rPr>
          <w:fldChar w:fldCharType="separate"/>
        </w:r>
        <w:r w:rsidR="00A16745">
          <w:rPr>
            <w:noProof/>
            <w:webHidden/>
          </w:rPr>
          <w:t>6</w:t>
        </w:r>
        <w:r w:rsidR="00A16745">
          <w:rPr>
            <w:noProof/>
            <w:webHidden/>
          </w:rPr>
          <w:fldChar w:fldCharType="end"/>
        </w:r>
      </w:hyperlink>
    </w:p>
    <w:p w14:paraId="0B687582" w14:textId="77777777" w:rsidR="00A16745" w:rsidRDefault="00054C76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8076412" w:history="1">
        <w:r w:rsidR="00A16745" w:rsidRPr="00C62C2B">
          <w:rPr>
            <w:rStyle w:val="a5"/>
            <w:rFonts w:eastAsia="Times New Roman"/>
            <w:noProof/>
            <w:lang w:eastAsia="ar-SA" w:bidi="en-US"/>
          </w:rPr>
          <w:t>2.</w:t>
        </w:r>
        <w:r w:rsidR="00A1674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A16745" w:rsidRPr="00C62C2B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A16745">
          <w:rPr>
            <w:noProof/>
            <w:webHidden/>
          </w:rPr>
          <w:tab/>
        </w:r>
        <w:r w:rsidR="00A16745">
          <w:rPr>
            <w:noProof/>
            <w:webHidden/>
          </w:rPr>
          <w:fldChar w:fldCharType="begin"/>
        </w:r>
        <w:r w:rsidR="00A16745">
          <w:rPr>
            <w:noProof/>
            <w:webHidden/>
          </w:rPr>
          <w:instrText xml:space="preserve"> PAGEREF _Toc28076412 \h </w:instrText>
        </w:r>
        <w:r w:rsidR="00A16745">
          <w:rPr>
            <w:noProof/>
            <w:webHidden/>
          </w:rPr>
        </w:r>
        <w:r w:rsidR="00A16745">
          <w:rPr>
            <w:noProof/>
            <w:webHidden/>
          </w:rPr>
          <w:fldChar w:fldCharType="separate"/>
        </w:r>
        <w:r w:rsidR="00A16745">
          <w:rPr>
            <w:noProof/>
            <w:webHidden/>
          </w:rPr>
          <w:t>7</w:t>
        </w:r>
        <w:r w:rsidR="00A16745">
          <w:rPr>
            <w:noProof/>
            <w:webHidden/>
          </w:rPr>
          <w:fldChar w:fldCharType="end"/>
        </w:r>
      </w:hyperlink>
    </w:p>
    <w:p w14:paraId="5EE9EF3C" w14:textId="77777777" w:rsidR="002D3FC6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4F8BC10A" w14:textId="77777777" w:rsidR="00B20883" w:rsidRPr="00040BE4" w:rsidRDefault="00B20883" w:rsidP="00D528A2">
      <w:pPr>
        <w:pStyle w:val="1"/>
        <w:rPr>
          <w:rFonts w:cs="Times New Roman"/>
          <w:szCs w:val="24"/>
        </w:rPr>
      </w:pPr>
      <w:bookmarkStart w:id="4" w:name="_Toc28076410"/>
      <w:r w:rsidRPr="00040BE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51FFD646" w14:textId="77777777" w:rsidR="009342A8" w:rsidRDefault="009342A8" w:rsidP="009342A8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В соответствии с градостроительным законодательством Генеральный план </w:t>
      </w:r>
      <w:r>
        <w:rPr>
          <w:lang w:eastAsia="ar-SA" w:bidi="en-US"/>
        </w:rPr>
        <w:t xml:space="preserve">СП «село </w:t>
      </w:r>
      <w:proofErr w:type="spellStart"/>
      <w:r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>» Сулейман-</w:t>
      </w:r>
      <w:proofErr w:type="spellStart"/>
      <w:r>
        <w:rPr>
          <w:lang w:eastAsia="ar-SA" w:bidi="en-US"/>
        </w:rPr>
        <w:t>Стальского</w:t>
      </w:r>
      <w:proofErr w:type="spellEnd"/>
      <w:r>
        <w:rPr>
          <w:lang w:eastAsia="ar-SA" w:bidi="en-US"/>
        </w:rPr>
        <w:t xml:space="preserve"> района Республики Дагестан (далее – СП «село </w:t>
      </w:r>
      <w:proofErr w:type="spellStart"/>
      <w:r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>» Сулейман-</w:t>
      </w:r>
      <w:proofErr w:type="spellStart"/>
      <w:r>
        <w:rPr>
          <w:lang w:eastAsia="ar-SA" w:bidi="en-US"/>
        </w:rPr>
        <w:t>Стальского</w:t>
      </w:r>
      <w:proofErr w:type="spellEnd"/>
      <w:r>
        <w:rPr>
          <w:lang w:eastAsia="ar-SA" w:bidi="en-US"/>
        </w:rPr>
        <w:t xml:space="preserve"> района, СП «село </w:t>
      </w:r>
      <w:proofErr w:type="spellStart"/>
      <w:r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 xml:space="preserve">») </w:t>
      </w:r>
      <w:r w:rsidRPr="00040BE4">
        <w:rPr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5ECC1125" w14:textId="77777777" w:rsidR="009342A8" w:rsidRDefault="009342A8" w:rsidP="009342A8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Основной целью территориального планирования СП «село </w:t>
      </w:r>
      <w:proofErr w:type="spellStart"/>
      <w:r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 xml:space="preserve">» </w:t>
      </w:r>
      <w:r w:rsidRPr="00EC70B0">
        <w:rPr>
          <w:lang w:eastAsia="ar-SA" w:bidi="en-US"/>
        </w:rPr>
        <w:t>является</w:t>
      </w:r>
      <w:r>
        <w:rPr>
          <w:lang w:eastAsia="ar-SA" w:bidi="en-US"/>
        </w:rPr>
        <w:t xml:space="preserve"> определение назначения территорий СП «село </w:t>
      </w:r>
      <w:proofErr w:type="spellStart"/>
      <w:r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>» исходя из</w:t>
      </w:r>
      <w:r w:rsidRPr="00EC70B0">
        <w:rPr>
          <w:lang w:eastAsia="ar-SA" w:bidi="en-US"/>
        </w:rPr>
        <w:t xml:space="preserve"> совокупности социальных, экономических, экологических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иных факторов </w:t>
      </w:r>
      <w:r>
        <w:rPr>
          <w:lang w:eastAsia="ar-SA" w:bidi="en-US"/>
        </w:rPr>
        <w:t>для</w:t>
      </w:r>
      <w:r w:rsidRPr="00EC70B0">
        <w:rPr>
          <w:lang w:eastAsia="ar-SA" w:bidi="en-US"/>
        </w:rPr>
        <w:t xml:space="preserve"> обеспечения устойчивого развития инженерной, транспортной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>социальной инфраструктур, обеспечения учета интересов граждан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их объединений, Российской Федерации, </w:t>
      </w:r>
      <w:r>
        <w:rPr>
          <w:lang w:eastAsia="ar-SA" w:bidi="en-US"/>
        </w:rPr>
        <w:t>Республики Дагестан</w:t>
      </w:r>
      <w:r w:rsidRPr="00EC70B0">
        <w:rPr>
          <w:lang w:eastAsia="ar-SA" w:bidi="en-US"/>
        </w:rPr>
        <w:t xml:space="preserve">, </w:t>
      </w:r>
      <w:r>
        <w:rPr>
          <w:lang w:eastAsia="ar-SA" w:bidi="en-US"/>
        </w:rPr>
        <w:t>Сулейман-</w:t>
      </w:r>
      <w:proofErr w:type="spellStart"/>
      <w:r>
        <w:rPr>
          <w:lang w:eastAsia="ar-SA" w:bidi="en-US"/>
        </w:rPr>
        <w:t>Стальского</w:t>
      </w:r>
      <w:proofErr w:type="spellEnd"/>
      <w:r>
        <w:rPr>
          <w:lang w:eastAsia="ar-SA" w:bidi="en-US"/>
        </w:rPr>
        <w:t xml:space="preserve"> района и СП «село </w:t>
      </w:r>
      <w:proofErr w:type="spellStart"/>
      <w:r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>».</w:t>
      </w:r>
    </w:p>
    <w:p w14:paraId="55BAB0DA" w14:textId="0D956A3E" w:rsidR="009342A8" w:rsidRPr="00A55025" w:rsidRDefault="009342A8" w:rsidP="009342A8">
      <w:pPr>
        <w:shd w:val="clear" w:color="auto" w:fill="FFFFFF"/>
        <w:ind w:firstLine="709"/>
        <w:rPr>
          <w:lang w:eastAsia="ar-SA" w:bidi="en-US"/>
        </w:rPr>
      </w:pPr>
      <w:r w:rsidRPr="001A6C70">
        <w:rPr>
          <w:lang w:eastAsia="ar-SA" w:bidi="en-US"/>
        </w:rPr>
        <w:t>Генеральный план разработан ООО «Центр нормативных инженерных испытаний» по заказу Администрации Сулейман-</w:t>
      </w:r>
      <w:proofErr w:type="spellStart"/>
      <w:r w:rsidRPr="001A6C70">
        <w:rPr>
          <w:lang w:eastAsia="ar-SA" w:bidi="en-US"/>
        </w:rPr>
        <w:t>Стальского</w:t>
      </w:r>
      <w:proofErr w:type="spellEnd"/>
      <w:r w:rsidRPr="001A6C70">
        <w:rPr>
          <w:lang w:eastAsia="ar-SA" w:bidi="en-US"/>
        </w:rPr>
        <w:t xml:space="preserve"> района Республики Дагестан в соответствии с муниципальным контрактом</w:t>
      </w:r>
      <w:r w:rsidRPr="001A6C70">
        <w:t xml:space="preserve"> №</w:t>
      </w:r>
      <w:r w:rsidR="001A6C70" w:rsidRPr="001A6C70">
        <w:t xml:space="preserve"> № 0303300033419000016.</w:t>
      </w:r>
    </w:p>
    <w:p w14:paraId="55DC947E" w14:textId="77777777" w:rsidR="00A51EF3" w:rsidRPr="00BF2822" w:rsidRDefault="00A51EF3" w:rsidP="00A51EF3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Нормативно-правовая база</w:t>
      </w:r>
    </w:p>
    <w:p w14:paraId="0A399C50" w14:textId="30C203BE" w:rsidR="00A51EF3" w:rsidRPr="00040BE4" w:rsidRDefault="00A51EF3" w:rsidP="00A51EF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Об общих принципах организации местного самоуправления в Российской Федерации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</w:t>
      </w:r>
      <w:r>
        <w:rPr>
          <w:lang w:eastAsia="ar-SA" w:bidi="en-US"/>
        </w:rPr>
        <w:t>Республики Дагестан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У</w:t>
      </w:r>
      <w:r w:rsidRPr="00040BE4">
        <w:rPr>
          <w:lang w:eastAsia="ar-SA" w:bidi="en-US"/>
        </w:rPr>
        <w:t xml:space="preserve">ставом </w:t>
      </w:r>
      <w:r>
        <w:rPr>
          <w:lang w:eastAsia="ar-SA" w:bidi="en-US"/>
        </w:rPr>
        <w:t>СП «</w:t>
      </w:r>
      <w:r w:rsidR="009342A8">
        <w:rPr>
          <w:lang w:eastAsia="ar-SA" w:bidi="en-US"/>
        </w:rPr>
        <w:t xml:space="preserve">село </w:t>
      </w:r>
      <w:proofErr w:type="spellStart"/>
      <w:r w:rsidR="009342A8"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>», нормативно-правовыми актами органов местного самоуправления СП «</w:t>
      </w:r>
      <w:r w:rsidR="009342A8">
        <w:rPr>
          <w:lang w:eastAsia="ar-SA" w:bidi="en-US"/>
        </w:rPr>
        <w:t xml:space="preserve">село </w:t>
      </w:r>
      <w:proofErr w:type="spellStart"/>
      <w:r w:rsidR="009342A8"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p w14:paraId="5F2E6A2C" w14:textId="77777777" w:rsidR="00A51EF3" w:rsidRDefault="00A51EF3" w:rsidP="00A51EF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>
        <w:rPr>
          <w:lang w:eastAsia="ar-SA" w:bidi="en-US"/>
        </w:rPr>
        <w:t>РФ</w:t>
      </w:r>
      <w:r w:rsidRPr="00040BE4">
        <w:rPr>
          <w:lang w:eastAsia="ar-SA" w:bidi="en-US"/>
        </w:rPr>
        <w:t xml:space="preserve"> и иными нормативными правовыми актами.</w:t>
      </w:r>
    </w:p>
    <w:p w14:paraId="12AC1445" w14:textId="5CF6744F" w:rsidR="00A51EF3" w:rsidRDefault="00A51EF3" w:rsidP="00A51EF3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Структура текстовой части генерального плана СП «</w:t>
      </w:r>
      <w:r w:rsidR="009342A8">
        <w:rPr>
          <w:lang w:eastAsia="ar-SA" w:bidi="en-US"/>
        </w:rPr>
        <w:t xml:space="preserve">село </w:t>
      </w:r>
      <w:proofErr w:type="spellStart"/>
      <w:r w:rsidR="009342A8">
        <w:rPr>
          <w:lang w:eastAsia="ar-SA" w:bidi="en-US"/>
        </w:rPr>
        <w:t>Куркент</w:t>
      </w:r>
      <w:proofErr w:type="spellEnd"/>
      <w:r>
        <w:rPr>
          <w:lang w:eastAsia="ar-SA" w:bidi="en-US"/>
        </w:rPr>
        <w:t>» определялась согласно действующему законодательству и включает в себя:</w:t>
      </w:r>
    </w:p>
    <w:p w14:paraId="6E925F53" w14:textId="77777777" w:rsidR="00A51EF3" w:rsidRDefault="00A51EF3" w:rsidP="00A51EF3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 xml:space="preserve">Том 1. Положение </w:t>
      </w:r>
      <w:r w:rsidRPr="00D92B51">
        <w:rPr>
          <w:lang w:eastAsia="ar-SA" w:bidi="en-US"/>
        </w:rPr>
        <w:t>о территориальном планировании</w:t>
      </w:r>
      <w:r>
        <w:rPr>
          <w:lang w:eastAsia="ar-SA" w:bidi="en-US"/>
        </w:rPr>
        <w:t>.</w:t>
      </w:r>
    </w:p>
    <w:p w14:paraId="005FDF34" w14:textId="77777777" w:rsidR="00A51EF3" w:rsidRDefault="00A51EF3" w:rsidP="00A51EF3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>Том 2. Материалы по обоснованию.</w:t>
      </w:r>
    </w:p>
    <w:p w14:paraId="19201C31" w14:textId="5C1A6EB4" w:rsidR="00BF2822" w:rsidRPr="00BF2822" w:rsidRDefault="00BF2822" w:rsidP="00BF2822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 xml:space="preserve">Состав </w:t>
      </w:r>
      <w:r w:rsidR="0021691A">
        <w:rPr>
          <w:b/>
          <w:i/>
          <w:lang w:eastAsia="ar-SA" w:bidi="en-US"/>
        </w:rPr>
        <w:t>положения о территориальном планировании</w:t>
      </w:r>
    </w:p>
    <w:p w14:paraId="2C6455A7" w14:textId="1A346FAB" w:rsidR="00E77359" w:rsidRDefault="00BF2822" w:rsidP="00E04A49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В настоящем томе представлен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 xml:space="preserve"> </w:t>
      </w:r>
      <w:r w:rsidR="0021691A">
        <w:rPr>
          <w:lang w:eastAsia="ar-SA" w:bidi="en-US"/>
        </w:rPr>
        <w:t>положение о территориальном планировании</w:t>
      </w:r>
      <w:r w:rsidR="00E77359">
        <w:rPr>
          <w:lang w:eastAsia="ar-SA" w:bidi="en-US"/>
        </w:rPr>
        <w:t>, котор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>е</w:t>
      </w:r>
      <w:r w:rsidR="00E77359">
        <w:rPr>
          <w:lang w:eastAsia="ar-SA" w:bidi="en-US"/>
        </w:rPr>
        <w:t xml:space="preserve"> в соответствии с п. </w:t>
      </w:r>
      <w:r w:rsidR="0021691A">
        <w:rPr>
          <w:lang w:eastAsia="ar-SA" w:bidi="en-US"/>
        </w:rPr>
        <w:t>4</w:t>
      </w:r>
      <w:r w:rsidR="00E77359">
        <w:rPr>
          <w:lang w:eastAsia="ar-SA" w:bidi="en-US"/>
        </w:rPr>
        <w:t xml:space="preserve"> ст. </w:t>
      </w:r>
      <w:r>
        <w:rPr>
          <w:lang w:eastAsia="ar-SA" w:bidi="en-US"/>
        </w:rPr>
        <w:t>23</w:t>
      </w:r>
      <w:r w:rsidR="00E77359">
        <w:rPr>
          <w:lang w:eastAsia="ar-SA" w:bidi="en-US"/>
        </w:rPr>
        <w:t xml:space="preserve"> Градо</w:t>
      </w:r>
      <w:r>
        <w:rPr>
          <w:lang w:eastAsia="ar-SA" w:bidi="en-US"/>
        </w:rPr>
        <w:t>строительного кодекса РФ включа</w:t>
      </w:r>
      <w:r w:rsidR="0021691A">
        <w:rPr>
          <w:lang w:eastAsia="ar-SA" w:bidi="en-US"/>
        </w:rPr>
        <w:t>е</w:t>
      </w:r>
      <w:r w:rsidR="00E77359">
        <w:rPr>
          <w:lang w:eastAsia="ar-SA" w:bidi="en-US"/>
        </w:rPr>
        <w:t>т в себя:</w:t>
      </w:r>
    </w:p>
    <w:p w14:paraId="5012965B" w14:textId="649D2EF0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r w:rsidRPr="0021691A">
        <w:rPr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bookmarkStart w:id="5" w:name="dst101684"/>
      <w:bookmarkEnd w:id="5"/>
      <w:r w:rsidRPr="0021691A">
        <w:rPr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032C6F0" w14:textId="719DCA6F" w:rsidR="00372A94" w:rsidRPr="00BF2822" w:rsidRDefault="0064130E" w:rsidP="0064130E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Этапы реализации проекта</w:t>
      </w:r>
      <w:r w:rsidR="00372A94" w:rsidRPr="00BF2822">
        <w:rPr>
          <w:b/>
          <w:i/>
          <w:lang w:eastAsia="ar-SA" w:bidi="en-US"/>
        </w:rPr>
        <w:t>:</w:t>
      </w:r>
    </w:p>
    <w:p w14:paraId="32702ADE" w14:textId="77777777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исходный срок – </w:t>
      </w:r>
      <w:r>
        <w:rPr>
          <w:lang w:eastAsia="ar-SA" w:bidi="en-US"/>
        </w:rPr>
        <w:t>2019</w:t>
      </w:r>
      <w:r w:rsidRPr="00040BE4">
        <w:rPr>
          <w:lang w:eastAsia="ar-SA" w:bidi="en-US"/>
        </w:rPr>
        <w:t xml:space="preserve"> г.;</w:t>
      </w:r>
    </w:p>
    <w:p w14:paraId="14295BEB" w14:textId="77777777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1 очередь – </w:t>
      </w:r>
      <w:r>
        <w:rPr>
          <w:lang w:eastAsia="ar-SA" w:bidi="en-US"/>
        </w:rPr>
        <w:t>2024</w:t>
      </w:r>
      <w:r w:rsidRPr="00040BE4">
        <w:rPr>
          <w:lang w:eastAsia="ar-SA" w:bidi="en-US"/>
        </w:rPr>
        <w:t xml:space="preserve"> г.;</w:t>
      </w:r>
    </w:p>
    <w:p w14:paraId="11B814F9" w14:textId="77777777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расчетный срок – </w:t>
      </w:r>
      <w:r>
        <w:rPr>
          <w:lang w:eastAsia="ar-SA" w:bidi="en-US"/>
        </w:rPr>
        <w:t>2040</w:t>
      </w:r>
      <w:r w:rsidRPr="00040BE4">
        <w:rPr>
          <w:lang w:eastAsia="ar-SA" w:bidi="en-US"/>
        </w:rPr>
        <w:t xml:space="preserve"> г.</w:t>
      </w:r>
    </w:p>
    <w:p w14:paraId="082514B8" w14:textId="77777777" w:rsidR="00AD5FFC" w:rsidRDefault="00AD5FFC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</w:p>
    <w:p w14:paraId="119899FC" w14:textId="77777777" w:rsidR="00AD5FFC" w:rsidRDefault="00AD5FFC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</w:p>
    <w:p w14:paraId="1E4AB480" w14:textId="77777777" w:rsidR="00450476" w:rsidRPr="00450476" w:rsidRDefault="00450476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  <w:r w:rsidRPr="00450476">
        <w:rPr>
          <w:b/>
          <w:i/>
          <w:lang w:eastAsia="ar-SA" w:bidi="en-US"/>
        </w:rPr>
        <w:lastRenderedPageBreak/>
        <w:t>Авторский коллектив проекта</w:t>
      </w:r>
    </w:p>
    <w:p w14:paraId="7CD97427" w14:textId="77777777" w:rsidR="009342A8" w:rsidRPr="00976587" w:rsidRDefault="009342A8" w:rsidP="009342A8">
      <w:pPr>
        <w:shd w:val="clear" w:color="auto" w:fill="FFFFFF"/>
        <w:ind w:firstLine="709"/>
        <w:rPr>
          <w:lang w:eastAsia="ar-SA" w:bidi="en-US"/>
        </w:rPr>
      </w:pPr>
      <w:proofErr w:type="spellStart"/>
      <w:r w:rsidRPr="00976587">
        <w:rPr>
          <w:lang w:eastAsia="ar-SA" w:bidi="en-US"/>
        </w:rPr>
        <w:t>Полукаров</w:t>
      </w:r>
      <w:proofErr w:type="spellEnd"/>
      <w:r w:rsidRPr="00976587">
        <w:rPr>
          <w:lang w:eastAsia="ar-SA" w:bidi="en-US"/>
        </w:rPr>
        <w:t xml:space="preserve"> Д.С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генеральный директор;</w:t>
      </w:r>
    </w:p>
    <w:p w14:paraId="3D4A012B" w14:textId="77777777" w:rsidR="009342A8" w:rsidRPr="00976587" w:rsidRDefault="009342A8" w:rsidP="009342A8">
      <w:pPr>
        <w:shd w:val="clear" w:color="auto" w:fill="FFFFFF"/>
        <w:ind w:firstLine="709"/>
        <w:rPr>
          <w:lang w:eastAsia="ar-SA" w:bidi="en-US"/>
        </w:rPr>
      </w:pPr>
      <w:r w:rsidRPr="00976587">
        <w:rPr>
          <w:lang w:eastAsia="ar-SA" w:bidi="en-US"/>
        </w:rPr>
        <w:t>Стрельцов О.А.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начальник контрактного отдела;</w:t>
      </w:r>
    </w:p>
    <w:p w14:paraId="5B1B91FB" w14:textId="77777777" w:rsidR="009342A8" w:rsidRPr="00976587" w:rsidRDefault="009342A8" w:rsidP="009342A8">
      <w:pPr>
        <w:shd w:val="clear" w:color="auto" w:fill="FFFFFF"/>
        <w:ind w:firstLine="709"/>
        <w:rPr>
          <w:lang w:eastAsia="ar-SA" w:bidi="en-US"/>
        </w:rPr>
      </w:pPr>
      <w:r w:rsidRPr="00976587">
        <w:rPr>
          <w:lang w:eastAsia="ar-SA" w:bidi="en-US"/>
        </w:rPr>
        <w:t xml:space="preserve">Светлов А.В. 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начальник градостроительного отдела;</w:t>
      </w:r>
    </w:p>
    <w:p w14:paraId="4BBC2F56" w14:textId="77777777" w:rsidR="009342A8" w:rsidRPr="00976587" w:rsidRDefault="009342A8" w:rsidP="009342A8">
      <w:pPr>
        <w:shd w:val="clear" w:color="auto" w:fill="FFFFFF"/>
        <w:ind w:firstLine="709"/>
        <w:rPr>
          <w:lang w:eastAsia="ar-SA" w:bidi="en-US"/>
        </w:rPr>
      </w:pPr>
      <w:proofErr w:type="spellStart"/>
      <w:r w:rsidRPr="00976587">
        <w:rPr>
          <w:lang w:eastAsia="ar-SA" w:bidi="en-US"/>
        </w:rPr>
        <w:t>Белоперов</w:t>
      </w:r>
      <w:proofErr w:type="spellEnd"/>
      <w:r w:rsidRPr="00976587">
        <w:rPr>
          <w:lang w:eastAsia="ar-SA" w:bidi="en-US"/>
        </w:rPr>
        <w:t xml:space="preserve"> А.И.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главный архитектор проекта;</w:t>
      </w:r>
    </w:p>
    <w:p w14:paraId="0D70D854" w14:textId="77777777" w:rsidR="009342A8" w:rsidRPr="00976587" w:rsidRDefault="009342A8" w:rsidP="009342A8">
      <w:pPr>
        <w:shd w:val="clear" w:color="auto" w:fill="FFFFFF"/>
        <w:ind w:firstLine="709"/>
        <w:rPr>
          <w:lang w:eastAsia="ar-SA" w:bidi="en-US"/>
        </w:rPr>
      </w:pPr>
      <w:r w:rsidRPr="00976587">
        <w:rPr>
          <w:lang w:eastAsia="ar-SA" w:bidi="en-US"/>
        </w:rPr>
        <w:t>Карпова В.А.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главный инженер проекта;</w:t>
      </w:r>
    </w:p>
    <w:p w14:paraId="3D27B913" w14:textId="77777777" w:rsidR="009342A8" w:rsidRPr="00976587" w:rsidRDefault="009342A8" w:rsidP="009342A8">
      <w:pPr>
        <w:shd w:val="clear" w:color="auto" w:fill="FFFFFF"/>
        <w:ind w:firstLine="709"/>
        <w:rPr>
          <w:lang w:eastAsia="ar-SA" w:bidi="en-US"/>
        </w:rPr>
      </w:pPr>
      <w:r w:rsidRPr="00976587">
        <w:rPr>
          <w:lang w:eastAsia="ar-SA" w:bidi="en-US"/>
        </w:rPr>
        <w:t>Гришина О.В.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главный экономист проекта;</w:t>
      </w:r>
    </w:p>
    <w:p w14:paraId="37F3EE56" w14:textId="77777777" w:rsidR="009342A8" w:rsidRPr="00976587" w:rsidRDefault="009342A8" w:rsidP="009342A8">
      <w:pPr>
        <w:shd w:val="clear" w:color="auto" w:fill="FFFFFF"/>
        <w:ind w:firstLine="709"/>
        <w:rPr>
          <w:lang w:eastAsia="ar-SA" w:bidi="en-US"/>
        </w:rPr>
      </w:pPr>
      <w:proofErr w:type="spellStart"/>
      <w:r w:rsidRPr="00976587">
        <w:rPr>
          <w:lang w:eastAsia="ar-SA" w:bidi="en-US"/>
        </w:rPr>
        <w:t>Стоцкий</w:t>
      </w:r>
      <w:proofErr w:type="spellEnd"/>
      <w:r w:rsidRPr="00976587">
        <w:rPr>
          <w:lang w:eastAsia="ar-SA" w:bidi="en-US"/>
        </w:rPr>
        <w:t xml:space="preserve"> Д.М. 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архитектор;</w:t>
      </w:r>
    </w:p>
    <w:p w14:paraId="240B2A51" w14:textId="77777777" w:rsidR="009342A8" w:rsidRDefault="009342A8" w:rsidP="009342A8">
      <w:pPr>
        <w:shd w:val="clear" w:color="auto" w:fill="FFFFFF"/>
        <w:ind w:firstLine="709"/>
        <w:rPr>
          <w:lang w:eastAsia="ar-SA" w:bidi="en-US"/>
        </w:rPr>
      </w:pPr>
      <w:r w:rsidRPr="00976587">
        <w:rPr>
          <w:lang w:eastAsia="ar-SA" w:bidi="en-US"/>
        </w:rPr>
        <w:t>Петров А.С.</w:t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</w:r>
      <w:r w:rsidRPr="00976587">
        <w:rPr>
          <w:lang w:eastAsia="ar-SA" w:bidi="en-US"/>
        </w:rPr>
        <w:tab/>
        <w:t>экономист градостроительства.</w:t>
      </w:r>
    </w:p>
    <w:p w14:paraId="18679AEE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Графические материалы разработаны с использованием ГИС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MapI</w:t>
      </w:r>
      <w:proofErr w:type="spellEnd"/>
      <w:r>
        <w:rPr>
          <w:lang w:val="en-US" w:eastAsia="ar-SA" w:bidi="en-US"/>
        </w:rPr>
        <w:t>n</w:t>
      </w:r>
      <w:proofErr w:type="spellStart"/>
      <w:r w:rsidRPr="00040BE4">
        <w:rPr>
          <w:lang w:eastAsia="ar-SA" w:bidi="en-US"/>
        </w:rPr>
        <w:t>fo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графических редакторов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CorelDraw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Photoshop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p w14:paraId="59AF688D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Microsoft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Office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Small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Busi</w:t>
      </w:r>
      <w:proofErr w:type="spellEnd"/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ess-2010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Ope</w:t>
      </w:r>
      <w:proofErr w:type="spellEnd"/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 xml:space="preserve">Office.org. </w:t>
      </w:r>
      <w:proofErr w:type="spellStart"/>
      <w:r w:rsidRPr="00040BE4">
        <w:rPr>
          <w:lang w:eastAsia="ar-SA" w:bidi="en-US"/>
        </w:rPr>
        <w:t>Professio</w:t>
      </w:r>
      <w:proofErr w:type="spellEnd"/>
      <w:r>
        <w:rPr>
          <w:lang w:val="en-US" w:eastAsia="ar-SA" w:bidi="en-US"/>
        </w:rPr>
        <w:t>n</w:t>
      </w:r>
      <w:proofErr w:type="spellStart"/>
      <w:r w:rsidRPr="00040BE4">
        <w:rPr>
          <w:lang w:eastAsia="ar-SA" w:bidi="en-US"/>
        </w:rPr>
        <w:t>al</w:t>
      </w:r>
      <w:proofErr w:type="spellEnd"/>
      <w:r w:rsidRPr="00040BE4">
        <w:rPr>
          <w:lang w:eastAsia="ar-SA" w:bidi="en-US"/>
        </w:rPr>
        <w:t>. 2.0.1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bookmarkEnd w:id="1"/>
    <w:bookmarkEnd w:id="2"/>
    <w:p w14:paraId="47F1C2B6" w14:textId="77777777" w:rsidR="00A51EF3" w:rsidRPr="00040BE4" w:rsidRDefault="00A51EF3" w:rsidP="00A51EF3">
      <w:pPr>
        <w:shd w:val="clear" w:color="auto" w:fill="FFFFFF"/>
        <w:ind w:firstLine="709"/>
        <w:rPr>
          <w:lang w:eastAsia="ar-SA" w:bidi="en-US"/>
        </w:rPr>
      </w:pPr>
      <w:r w:rsidRPr="00A04D02">
        <w:rPr>
          <w:lang w:eastAsia="ar-SA" w:bidi="en-US"/>
        </w:rPr>
        <w:t>При подготовке данного проекта использовано исключительно лицензионное программное обеспечение, являющееся собственностью ООО «Центр нормативных инженерных испытаний»</w:t>
      </w:r>
    </w:p>
    <w:p w14:paraId="0F8FF3A6" w14:textId="77777777" w:rsidR="001309A4" w:rsidRPr="00053A5E" w:rsidRDefault="001309A4" w:rsidP="001309A4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053A5E">
        <w:rPr>
          <w:b/>
          <w:i/>
          <w:lang w:eastAsia="ar-SA" w:bidi="en-US"/>
        </w:rPr>
        <w:t>Список принятых сокращений</w:t>
      </w:r>
    </w:p>
    <w:p w14:paraId="1943C19C" w14:textId="6CA37DA3" w:rsidR="00D045D0" w:rsidRPr="00CB1533" w:rsidRDefault="006E2BE5" w:rsidP="00D045D0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МКОУ</w:t>
      </w:r>
      <w:r>
        <w:rPr>
          <w:lang w:eastAsia="ar-SA" w:bidi="en-US"/>
        </w:rPr>
        <w:tab/>
        <w:t>муниципальное казе</w:t>
      </w:r>
      <w:r w:rsidR="00D045D0" w:rsidRPr="00CB1533">
        <w:rPr>
          <w:lang w:eastAsia="ar-SA" w:bidi="en-US"/>
        </w:rPr>
        <w:t>нное общеобразовательное учреждение</w:t>
      </w:r>
      <w:r w:rsidR="00D045D0">
        <w:rPr>
          <w:lang w:eastAsia="ar-SA" w:bidi="en-US"/>
        </w:rPr>
        <w:t>;</w:t>
      </w:r>
    </w:p>
    <w:p w14:paraId="57672D66" w14:textId="71A0BA42" w:rsidR="00D045D0" w:rsidRPr="00CB1533" w:rsidRDefault="00D045D0" w:rsidP="00D045D0">
      <w:pPr>
        <w:shd w:val="clear" w:color="auto" w:fill="FFFFFF"/>
        <w:ind w:firstLine="709"/>
        <w:rPr>
          <w:lang w:eastAsia="ar-SA" w:bidi="en-US"/>
        </w:rPr>
      </w:pPr>
      <w:r w:rsidRPr="00CB1533">
        <w:rPr>
          <w:lang w:eastAsia="ar-SA" w:bidi="en-US"/>
        </w:rPr>
        <w:t>М</w:t>
      </w:r>
      <w:r w:rsidR="005B5E61">
        <w:rPr>
          <w:lang w:eastAsia="ar-SA" w:bidi="en-US"/>
        </w:rPr>
        <w:t>БУ</w:t>
      </w:r>
      <w:r w:rsidRPr="00CB1533">
        <w:rPr>
          <w:lang w:eastAsia="ar-SA" w:bidi="en-US"/>
        </w:rPr>
        <w:tab/>
      </w:r>
      <w:r w:rsidR="005B5E61" w:rsidRPr="00CB1533">
        <w:rPr>
          <w:lang w:eastAsia="ar-SA" w:bidi="en-US"/>
        </w:rPr>
        <w:tab/>
      </w:r>
      <w:r w:rsidRPr="00CB1533">
        <w:rPr>
          <w:lang w:eastAsia="ar-SA" w:bidi="en-US"/>
        </w:rPr>
        <w:t xml:space="preserve">муниципальное </w:t>
      </w:r>
      <w:r w:rsidR="005B5E61">
        <w:rPr>
          <w:lang w:eastAsia="ar-SA" w:bidi="en-US"/>
        </w:rPr>
        <w:t>бюджетное</w:t>
      </w:r>
      <w:r w:rsidRPr="00CB1533">
        <w:rPr>
          <w:lang w:eastAsia="ar-SA" w:bidi="en-US"/>
        </w:rPr>
        <w:t xml:space="preserve"> учреждение</w:t>
      </w:r>
      <w:r>
        <w:rPr>
          <w:lang w:eastAsia="ar-SA" w:bidi="en-US"/>
        </w:rPr>
        <w:t>;</w:t>
      </w:r>
    </w:p>
    <w:p w14:paraId="2C4596F2" w14:textId="77777777" w:rsidR="00D045D0" w:rsidRPr="00CB1533" w:rsidRDefault="00D045D0" w:rsidP="00D045D0">
      <w:pPr>
        <w:shd w:val="clear" w:color="auto" w:fill="FFFFFF"/>
        <w:ind w:firstLine="709"/>
        <w:rPr>
          <w:lang w:eastAsia="ar-SA" w:bidi="en-US"/>
        </w:rPr>
      </w:pPr>
      <w:r w:rsidRPr="00CB1533">
        <w:rPr>
          <w:lang w:eastAsia="ar-SA" w:bidi="en-US"/>
        </w:rPr>
        <w:t>ФГУП</w:t>
      </w:r>
      <w:r w:rsidRPr="00CB153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CB1533">
        <w:rPr>
          <w:lang w:eastAsia="ar-SA" w:bidi="en-US"/>
        </w:rPr>
        <w:tab/>
        <w:t>федеральное</w:t>
      </w:r>
      <w:r w:rsidRPr="00CB1533">
        <w:rPr>
          <w:b/>
          <w:bCs/>
          <w:caps/>
          <w:lang w:eastAsia="ar-SA" w:bidi="en-US"/>
        </w:rPr>
        <w:t xml:space="preserve"> </w:t>
      </w:r>
      <w:r w:rsidRPr="00CB1533">
        <w:rPr>
          <w:lang w:eastAsia="ar-SA" w:bidi="en-US"/>
        </w:rPr>
        <w:t>государственное</w:t>
      </w:r>
      <w:r w:rsidRPr="00CB1533">
        <w:rPr>
          <w:b/>
          <w:bCs/>
          <w:caps/>
          <w:lang w:eastAsia="ar-SA" w:bidi="en-US"/>
        </w:rPr>
        <w:t xml:space="preserve"> </w:t>
      </w:r>
      <w:r w:rsidRPr="00CB1533">
        <w:rPr>
          <w:lang w:eastAsia="ar-SA" w:bidi="en-US"/>
        </w:rPr>
        <w:t>унитарное</w:t>
      </w:r>
      <w:r w:rsidRPr="00CB1533">
        <w:rPr>
          <w:b/>
          <w:bCs/>
          <w:caps/>
          <w:lang w:eastAsia="ar-SA" w:bidi="en-US"/>
        </w:rPr>
        <w:t xml:space="preserve"> </w:t>
      </w:r>
      <w:r w:rsidRPr="00CB1533">
        <w:rPr>
          <w:lang w:eastAsia="ar-SA" w:bidi="en-US"/>
        </w:rPr>
        <w:t>предприятие</w:t>
      </w:r>
      <w:r>
        <w:rPr>
          <w:lang w:eastAsia="ar-SA" w:bidi="en-US"/>
        </w:rPr>
        <w:t>;</w:t>
      </w:r>
    </w:p>
    <w:p w14:paraId="04BC832E" w14:textId="4CAD6C5A" w:rsidR="00D045D0" w:rsidRPr="00CB1533" w:rsidRDefault="005B5E61" w:rsidP="00D045D0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СП</w:t>
      </w:r>
      <w:r w:rsidR="00D045D0" w:rsidRPr="00CB1533">
        <w:rPr>
          <w:lang w:eastAsia="ar-SA" w:bidi="en-US"/>
        </w:rPr>
        <w:tab/>
      </w:r>
      <w:r w:rsidR="00D045D0" w:rsidRPr="00CB1533">
        <w:rPr>
          <w:lang w:eastAsia="ar-SA" w:bidi="en-US"/>
        </w:rPr>
        <w:tab/>
      </w:r>
      <w:r>
        <w:rPr>
          <w:lang w:eastAsia="ar-SA" w:bidi="en-US"/>
        </w:rPr>
        <w:t>сельское поселение</w:t>
      </w:r>
      <w:r w:rsidR="00D045D0">
        <w:rPr>
          <w:lang w:eastAsia="ar-SA" w:bidi="en-US"/>
        </w:rPr>
        <w:t>;</w:t>
      </w:r>
    </w:p>
    <w:p w14:paraId="4F013734" w14:textId="77777777" w:rsidR="00D045D0" w:rsidRPr="00CB1533" w:rsidRDefault="00D045D0" w:rsidP="00D045D0">
      <w:pPr>
        <w:shd w:val="clear" w:color="auto" w:fill="FFFFFF"/>
        <w:ind w:firstLine="709"/>
        <w:rPr>
          <w:lang w:eastAsia="ar-SA" w:bidi="en-US"/>
        </w:rPr>
      </w:pPr>
      <w:r w:rsidRPr="00CB1533">
        <w:rPr>
          <w:lang w:eastAsia="ar-SA" w:bidi="en-US"/>
        </w:rPr>
        <w:t>НГП</w:t>
      </w:r>
      <w:r w:rsidRPr="00CB1533">
        <w:rPr>
          <w:lang w:eastAsia="ar-SA" w:bidi="en-US"/>
        </w:rPr>
        <w:tab/>
      </w:r>
      <w:r w:rsidRPr="00CB1533">
        <w:rPr>
          <w:lang w:eastAsia="ar-SA" w:bidi="en-US"/>
        </w:rPr>
        <w:tab/>
        <w:t>нормативы градостроительного проектирования</w:t>
      </w:r>
      <w:r>
        <w:rPr>
          <w:lang w:eastAsia="ar-SA" w:bidi="en-US"/>
        </w:rPr>
        <w:t>;</w:t>
      </w:r>
    </w:p>
    <w:p w14:paraId="7CAFA845" w14:textId="77777777" w:rsidR="00D045D0" w:rsidRPr="00CB1533" w:rsidRDefault="00D045D0" w:rsidP="00D045D0">
      <w:pPr>
        <w:shd w:val="clear" w:color="auto" w:fill="FFFFFF"/>
        <w:ind w:firstLine="709"/>
        <w:rPr>
          <w:lang w:eastAsia="ar-SA" w:bidi="en-US"/>
        </w:rPr>
      </w:pPr>
      <w:r w:rsidRPr="00CB1533">
        <w:rPr>
          <w:lang w:eastAsia="ar-SA" w:bidi="en-US"/>
        </w:rPr>
        <w:t>СТП</w:t>
      </w:r>
      <w:r w:rsidRPr="00CB1533">
        <w:rPr>
          <w:lang w:eastAsia="ar-SA" w:bidi="en-US"/>
        </w:rPr>
        <w:tab/>
      </w:r>
      <w:r w:rsidRPr="00CB1533">
        <w:rPr>
          <w:lang w:eastAsia="ar-SA" w:bidi="en-US"/>
        </w:rPr>
        <w:tab/>
        <w:t>схема территориального планирования</w:t>
      </w:r>
      <w:r>
        <w:rPr>
          <w:lang w:eastAsia="ar-SA" w:bidi="en-US"/>
        </w:rPr>
        <w:t>;</w:t>
      </w:r>
    </w:p>
    <w:p w14:paraId="79D74BDC" w14:textId="77777777" w:rsidR="00D045D0" w:rsidRPr="00CB1533" w:rsidRDefault="00D045D0" w:rsidP="00D045D0">
      <w:pPr>
        <w:shd w:val="clear" w:color="auto" w:fill="FFFFFF"/>
        <w:ind w:firstLine="709"/>
        <w:rPr>
          <w:lang w:eastAsia="ar-SA" w:bidi="en-US"/>
        </w:rPr>
      </w:pPr>
      <w:r w:rsidRPr="00CB1533">
        <w:rPr>
          <w:lang w:eastAsia="ar-SA" w:bidi="en-US"/>
        </w:rPr>
        <w:t>ФАП</w:t>
      </w:r>
      <w:r w:rsidRPr="00CB1533">
        <w:rPr>
          <w:lang w:eastAsia="ar-SA" w:bidi="en-US"/>
        </w:rPr>
        <w:tab/>
      </w:r>
      <w:r w:rsidRPr="00CB1533">
        <w:rPr>
          <w:lang w:eastAsia="ar-SA" w:bidi="en-US"/>
        </w:rPr>
        <w:tab/>
        <w:t>фельдшерско-акушерский пункт</w:t>
      </w:r>
      <w:r>
        <w:rPr>
          <w:lang w:eastAsia="ar-SA" w:bidi="en-US"/>
        </w:rPr>
        <w:t>;</w:t>
      </w:r>
    </w:p>
    <w:p w14:paraId="53862D3C" w14:textId="4B7373F8" w:rsidR="00D045D0" w:rsidRPr="00CB1533" w:rsidRDefault="005B5E61" w:rsidP="00D045D0">
      <w:pPr>
        <w:shd w:val="clear" w:color="auto" w:fill="FFFFFF"/>
        <w:ind w:firstLine="709"/>
        <w:rPr>
          <w:lang w:eastAsia="ar-SA" w:bidi="en-US"/>
        </w:rPr>
      </w:pPr>
      <w:r>
        <w:t>ТКО</w:t>
      </w:r>
      <w:r w:rsidR="00D045D0" w:rsidRPr="00CB1533">
        <w:rPr>
          <w:lang w:eastAsia="ar-SA" w:bidi="en-US"/>
        </w:rPr>
        <w:tab/>
      </w:r>
      <w:r w:rsidR="00D045D0" w:rsidRPr="00CB1533">
        <w:rPr>
          <w:lang w:eastAsia="ar-SA" w:bidi="en-US"/>
        </w:rPr>
        <w:tab/>
      </w:r>
      <w:r>
        <w:rPr>
          <w:lang w:eastAsia="ar-SA" w:bidi="en-US"/>
        </w:rPr>
        <w:t>твердые коммунальные отходы</w:t>
      </w:r>
      <w:r w:rsidR="00D045D0">
        <w:rPr>
          <w:lang w:eastAsia="ar-SA" w:bidi="en-US"/>
        </w:rPr>
        <w:t>;</w:t>
      </w:r>
    </w:p>
    <w:p w14:paraId="657CBB4D" w14:textId="77777777" w:rsidR="00D045D0" w:rsidRPr="00CB1533" w:rsidRDefault="00D045D0" w:rsidP="00D045D0">
      <w:pPr>
        <w:shd w:val="clear" w:color="auto" w:fill="FFFFFF"/>
        <w:ind w:firstLine="709"/>
        <w:rPr>
          <w:lang w:eastAsia="ar-SA" w:bidi="en-US"/>
        </w:rPr>
      </w:pPr>
      <w:proofErr w:type="gramStart"/>
      <w:r w:rsidRPr="00CB1533">
        <w:rPr>
          <w:lang w:val="en-US" w:eastAsia="ar-SA" w:bidi="en-US"/>
        </w:rPr>
        <w:t>c</w:t>
      </w:r>
      <w:proofErr w:type="gramEnd"/>
      <w:r w:rsidRPr="005B5E61">
        <w:rPr>
          <w:lang w:eastAsia="ar-SA" w:bidi="en-US"/>
        </w:rPr>
        <w:t>.</w:t>
      </w:r>
      <w:r w:rsidRPr="00CB1533">
        <w:rPr>
          <w:lang w:eastAsia="ar-SA" w:bidi="en-US"/>
        </w:rPr>
        <w:tab/>
      </w:r>
      <w:r w:rsidRPr="00CB1533">
        <w:rPr>
          <w:lang w:eastAsia="ar-SA" w:bidi="en-US"/>
        </w:rPr>
        <w:tab/>
        <w:t>село</w:t>
      </w:r>
      <w:r>
        <w:rPr>
          <w:lang w:eastAsia="ar-SA" w:bidi="en-US"/>
        </w:rPr>
        <w:t>.</w:t>
      </w:r>
    </w:p>
    <w:p w14:paraId="293197AC" w14:textId="77777777" w:rsidR="00CC732F" w:rsidRDefault="00CC732F" w:rsidP="002D64CD">
      <w:pPr>
        <w:pStyle w:val="a0"/>
        <w:rPr>
          <w:lang w:val="ru-RU"/>
        </w:rPr>
      </w:pPr>
    </w:p>
    <w:p w14:paraId="0BBFD782" w14:textId="77777777" w:rsidR="00E9282D" w:rsidRDefault="00E9282D" w:rsidP="00E9282D">
      <w:pPr>
        <w:pStyle w:val="a0"/>
        <w:jc w:val="right"/>
        <w:rPr>
          <w:lang w:val="ru-RU"/>
        </w:rPr>
        <w:sectPr w:rsidR="00E9282D" w:rsidSect="00307DF5">
          <w:headerReference w:type="default" r:id="rId8"/>
          <w:footerReference w:type="default" r:id="rId9"/>
          <w:pgSz w:w="11906" w:h="16838"/>
          <w:pgMar w:top="1701" w:right="851" w:bottom="1134" w:left="1701" w:header="680" w:footer="1077" w:gutter="0"/>
          <w:cols w:space="708"/>
          <w:docGrid w:linePitch="360"/>
        </w:sectPr>
      </w:pPr>
    </w:p>
    <w:p w14:paraId="14AA3343" w14:textId="77777777" w:rsidR="00A11D24" w:rsidRDefault="00A11D24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6" w:name="_Toc28076411"/>
      <w:bookmarkStart w:id="7" w:name="_Toc312530877"/>
      <w:bookmarkStart w:id="8" w:name="_Toc370201475"/>
      <w:r w:rsidRPr="002B3A9F">
        <w:lastRenderedPageBreak/>
        <w:t xml:space="preserve">Сведения </w:t>
      </w:r>
      <w:r w:rsidRPr="0021691A"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2E090EF3" w:rsidR="00A11D24" w:rsidRPr="00E8433D" w:rsidRDefault="00A11D24" w:rsidP="00A11D24">
      <w:pPr>
        <w:pStyle w:val="a0"/>
        <w:jc w:val="right"/>
        <w:rPr>
          <w:b/>
          <w:i/>
          <w:lang w:val="ru-RU"/>
        </w:rPr>
      </w:pPr>
      <w:r w:rsidRPr="00E8433D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E8433D">
        <w:rPr>
          <w:b/>
          <w:i/>
          <w:lang w:val="ru-RU"/>
        </w:rPr>
        <w:t>.1</w:t>
      </w:r>
    </w:p>
    <w:p w14:paraId="7FF5B7A2" w14:textId="677A2AB1" w:rsidR="00A11D24" w:rsidRPr="00E8433D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E8433D">
        <w:rPr>
          <w:b/>
          <w:i/>
          <w:lang w:eastAsia="ar-SA" w:bidi="en-US"/>
        </w:rPr>
        <w:t xml:space="preserve">Сведения о планируемых для размещения на территории поселения объектах </w:t>
      </w:r>
      <w:r w:rsidRPr="00A11D24">
        <w:rPr>
          <w:b/>
          <w:i/>
          <w:lang w:eastAsia="ar-SA" w:bidi="en-US"/>
        </w:rPr>
        <w:t>местного значения поселения</w:t>
      </w:r>
    </w:p>
    <w:tbl>
      <w:tblPr>
        <w:tblStyle w:val="a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7"/>
        <w:gridCol w:w="1373"/>
        <w:gridCol w:w="2093"/>
        <w:gridCol w:w="1690"/>
        <w:gridCol w:w="1473"/>
        <w:gridCol w:w="1841"/>
        <w:gridCol w:w="1758"/>
        <w:gridCol w:w="1390"/>
        <w:gridCol w:w="1868"/>
      </w:tblGrid>
      <w:tr w:rsidR="00DB22A0" w:rsidRPr="001274DE" w14:paraId="2909E8F5" w14:textId="77777777" w:rsidTr="00895DE4">
        <w:trPr>
          <w:cantSplit/>
          <w:tblHeader/>
        </w:trPr>
        <w:tc>
          <w:tcPr>
            <w:tcW w:w="451" w:type="pct"/>
            <w:shd w:val="clear" w:color="auto" w:fill="D9D9D9" w:themeFill="background1" w:themeFillShade="D9"/>
          </w:tcPr>
          <w:p w14:paraId="1092CA39" w14:textId="77777777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14:paraId="6A64B6A9" w14:textId="77777777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34C055F3" w14:textId="77777777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14:paraId="51AE1BF9" w14:textId="77777777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14:paraId="1F74115A" w14:textId="77777777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621" w:type="pct"/>
            <w:shd w:val="clear" w:color="auto" w:fill="D9D9D9" w:themeFill="background1" w:themeFillShade="D9"/>
          </w:tcPr>
          <w:p w14:paraId="42CA60C5" w14:textId="77777777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14:paraId="68EF2C72" w14:textId="5F28863F" w:rsidR="00DB22A0" w:rsidRPr="001274DE" w:rsidRDefault="00DB22A0" w:rsidP="00A11D24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Местоположение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14:paraId="3A890B2C" w14:textId="77777777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367E7731" w14:textId="03FAFB79" w:rsidR="00DB22A0" w:rsidRPr="001274DE" w:rsidRDefault="00DB22A0" w:rsidP="006D7D4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274DE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</w:tr>
      <w:tr w:rsidR="00DB22A0" w:rsidRPr="001274DE" w14:paraId="2B0D6996" w14:textId="77777777" w:rsidTr="00895DE4">
        <w:trPr>
          <w:cantSplit/>
        </w:trPr>
        <w:tc>
          <w:tcPr>
            <w:tcW w:w="451" w:type="pct"/>
            <w:shd w:val="clear" w:color="auto" w:fill="F2F2F2" w:themeFill="background1" w:themeFillShade="F2"/>
          </w:tcPr>
          <w:p w14:paraId="0621E7B1" w14:textId="77777777" w:rsidR="00DB22A0" w:rsidRPr="001274DE" w:rsidRDefault="00DB22A0" w:rsidP="00104935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14:paraId="5DC22560" w14:textId="53C92B57" w:rsidR="00DB22A0" w:rsidRPr="004100F1" w:rsidRDefault="006E2BE5" w:rsidP="00DB22A0">
            <w:pPr>
              <w:jc w:val="left"/>
              <w:rPr>
                <w:sz w:val="20"/>
                <w:szCs w:val="20"/>
              </w:rPr>
            </w:pPr>
            <w:r w:rsidRPr="006E2BE5">
              <w:rPr>
                <w:sz w:val="20"/>
                <w:szCs w:val="20"/>
              </w:rPr>
              <w:t>602010202</w:t>
            </w:r>
          </w:p>
        </w:tc>
        <w:tc>
          <w:tcPr>
            <w:tcW w:w="706" w:type="pct"/>
          </w:tcPr>
          <w:p w14:paraId="7C20B6ED" w14:textId="0C3302C5" w:rsidR="00DB22A0" w:rsidRPr="004100F1" w:rsidRDefault="006811CF" w:rsidP="00DB22A0">
            <w:pPr>
              <w:jc w:val="left"/>
              <w:rPr>
                <w:sz w:val="20"/>
                <w:szCs w:val="20"/>
              </w:rPr>
            </w:pPr>
            <w:r w:rsidRPr="006811CF">
              <w:rPr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570" w:type="pct"/>
          </w:tcPr>
          <w:p w14:paraId="0E16A740" w14:textId="1BFDE542" w:rsidR="00DB22A0" w:rsidRPr="004100F1" w:rsidRDefault="006811CF" w:rsidP="00DB22A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497" w:type="pct"/>
          </w:tcPr>
          <w:p w14:paraId="161AED30" w14:textId="0D92D03F" w:rsidR="00DB22A0" w:rsidRPr="004100F1" w:rsidRDefault="00A16745" w:rsidP="00DB22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</w:p>
        </w:tc>
        <w:tc>
          <w:tcPr>
            <w:tcW w:w="621" w:type="pct"/>
          </w:tcPr>
          <w:p w14:paraId="220A00FD" w14:textId="03039665" w:rsidR="00DB22A0" w:rsidRPr="004100F1" w:rsidRDefault="00A16745" w:rsidP="00DB22A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Устанавливаются технических заданием</w:t>
            </w:r>
          </w:p>
        </w:tc>
        <w:tc>
          <w:tcPr>
            <w:tcW w:w="593" w:type="pct"/>
          </w:tcPr>
          <w:p w14:paraId="74D4A660" w14:textId="76F72998" w:rsidR="00DB22A0" w:rsidRPr="004100F1" w:rsidRDefault="00A16745" w:rsidP="00DB22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Куркент</w:t>
            </w:r>
            <w:proofErr w:type="spellEnd"/>
          </w:p>
        </w:tc>
        <w:tc>
          <w:tcPr>
            <w:tcW w:w="469" w:type="pct"/>
          </w:tcPr>
          <w:p w14:paraId="1CFFA11F" w14:textId="25C2690B" w:rsidR="00DB22A0" w:rsidRPr="004100F1" w:rsidRDefault="00A16745" w:rsidP="00DB22A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30" w:type="pct"/>
          </w:tcPr>
          <w:p w14:paraId="21ADFE9C" w14:textId="4C0851AD" w:rsidR="00DB22A0" w:rsidRPr="004100F1" w:rsidRDefault="00A16745" w:rsidP="00DB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устанавливается</w:t>
            </w:r>
          </w:p>
        </w:tc>
      </w:tr>
    </w:tbl>
    <w:p w14:paraId="06FB403A" w14:textId="77777777" w:rsidR="00BB1977" w:rsidRDefault="00BB1977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  <w:sectPr w:rsidR="00BB1977" w:rsidSect="00A51EF3">
          <w:headerReference w:type="default" r:id="rId10"/>
          <w:footerReference w:type="default" r:id="rId11"/>
          <w:pgSz w:w="16838" w:h="11906" w:orient="landscape"/>
          <w:pgMar w:top="1701" w:right="851" w:bottom="851" w:left="1134" w:header="737" w:footer="1077" w:gutter="0"/>
          <w:cols w:space="708"/>
          <w:docGrid w:linePitch="360"/>
        </w:sectPr>
      </w:pPr>
    </w:p>
    <w:p w14:paraId="343CECBC" w14:textId="4D478A96" w:rsidR="00A11D24" w:rsidRDefault="00A44289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9" w:name="_Toc28076412"/>
      <w:r>
        <w:rPr>
          <w:rFonts w:eastAsia="Times New Roman" w:cs="Times New Roman"/>
          <w:lang w:eastAsia="ar-SA" w:bidi="en-US"/>
        </w:rPr>
        <w:lastRenderedPageBreak/>
        <w:t>П</w:t>
      </w:r>
      <w:r w:rsidR="00A11D24" w:rsidRPr="0021691A">
        <w:rPr>
          <w:rFonts w:eastAsia="Times New Roman" w:cs="Times New Roman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5255C0" w:rsidRDefault="00A44289" w:rsidP="00A44289">
      <w:pPr>
        <w:pStyle w:val="a0"/>
        <w:rPr>
          <w:lang w:val="ru-RU"/>
        </w:rPr>
      </w:pPr>
      <w:r w:rsidRPr="005255C0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1CF685EF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В настоящее время территория </w:t>
      </w:r>
      <w:r w:rsidR="00A51EF3">
        <w:rPr>
          <w:lang w:val="ru-RU"/>
        </w:rPr>
        <w:t>СП «</w:t>
      </w:r>
      <w:r w:rsidR="009342A8">
        <w:rPr>
          <w:lang w:val="ru-RU"/>
        </w:rPr>
        <w:t xml:space="preserve">село </w:t>
      </w:r>
      <w:proofErr w:type="spellStart"/>
      <w:r w:rsidR="009342A8">
        <w:rPr>
          <w:lang w:val="ru-RU"/>
        </w:rPr>
        <w:t>Куркент</w:t>
      </w:r>
      <w:proofErr w:type="spellEnd"/>
      <w:r w:rsidR="00A51EF3">
        <w:rPr>
          <w:lang w:val="ru-RU"/>
        </w:rPr>
        <w:t>»</w:t>
      </w:r>
      <w:r w:rsidRPr="00B57619">
        <w:rPr>
          <w:lang w:val="ru-RU"/>
        </w:rPr>
        <w:t xml:space="preserve"> по функциональном</w:t>
      </w:r>
      <w:r w:rsidR="006409F1">
        <w:rPr>
          <w:lang w:val="ru-RU"/>
        </w:rPr>
        <w:t>у использованию делится на зоны:</w:t>
      </w:r>
    </w:p>
    <w:p w14:paraId="242AEC36" w14:textId="796A8598" w:rsidR="00A44289" w:rsidRPr="00B5761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Жилые зоны</w:t>
      </w:r>
      <w:r w:rsidRPr="00B57619">
        <w:rPr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4D98D373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04C22CB7" w14:textId="29127102" w:rsidR="00A44289" w:rsidRPr="00A44289" w:rsidRDefault="007C1138" w:rsidP="00B50716">
      <w:pPr>
        <w:pStyle w:val="a0"/>
        <w:rPr>
          <w:lang w:val="ru-RU"/>
        </w:rPr>
      </w:pPr>
      <w:r>
        <w:rPr>
          <w:lang w:val="ru-RU"/>
        </w:rPr>
        <w:t>Согласно</w:t>
      </w:r>
      <w:r w:rsidR="00A44289">
        <w:rPr>
          <w:lang w:val="ru-RU"/>
        </w:rPr>
        <w:t xml:space="preserve"> НГП </w:t>
      </w:r>
      <w:r w:rsidR="00A51EF3">
        <w:rPr>
          <w:lang w:val="ru-RU"/>
        </w:rPr>
        <w:t>СП «</w:t>
      </w:r>
      <w:r w:rsidR="009342A8">
        <w:rPr>
          <w:lang w:val="ru-RU"/>
        </w:rPr>
        <w:t xml:space="preserve">село </w:t>
      </w:r>
      <w:proofErr w:type="spellStart"/>
      <w:r w:rsidR="009342A8">
        <w:rPr>
          <w:lang w:val="ru-RU"/>
        </w:rPr>
        <w:t>Куркент</w:t>
      </w:r>
      <w:proofErr w:type="spellEnd"/>
      <w:r w:rsidR="00A51EF3">
        <w:rPr>
          <w:lang w:val="ru-RU"/>
        </w:rPr>
        <w:t>»</w:t>
      </w:r>
      <w:r w:rsidRPr="00B57619">
        <w:rPr>
          <w:lang w:val="ru-RU"/>
        </w:rPr>
        <w:t xml:space="preserve"> </w:t>
      </w:r>
      <w:r w:rsidR="00B50716">
        <w:rPr>
          <w:lang w:val="ru-RU"/>
        </w:rPr>
        <w:t>в</w:t>
      </w:r>
      <w:r w:rsidR="00A44289" w:rsidRPr="00A44289">
        <w:rPr>
          <w:lang w:val="ru-RU"/>
        </w:rPr>
        <w:t xml:space="preserve"> жилых зонах допускается размещать </w:t>
      </w:r>
      <w:r w:rsidR="00A44289">
        <w:rPr>
          <w:lang w:val="ru-RU"/>
        </w:rPr>
        <w:t>объектов нежилого назначения:</w:t>
      </w:r>
    </w:p>
    <w:p w14:paraId="11B867B3" w14:textId="581A2AAC" w:rsidR="00A44289" w:rsidRP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14:paraId="6A6F03B5" w14:textId="07F2FB6D" w:rsid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не менее 25 м). </w:t>
      </w:r>
    </w:p>
    <w:p w14:paraId="091E8FC1" w14:textId="018BBAE7" w:rsidR="00A44289" w:rsidRDefault="00A44289" w:rsidP="006409F1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Общественно-деловые зоны</w:t>
      </w:r>
      <w:r w:rsidRPr="00B57619">
        <w:rPr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14:paraId="688DE052" w14:textId="0A8CC05B" w:rsidR="009D31FF" w:rsidRPr="009D31FF" w:rsidRDefault="009D31FF" w:rsidP="009D31FF">
      <w:pPr>
        <w:pStyle w:val="a0"/>
        <w:rPr>
          <w:lang w:val="ru-RU"/>
        </w:rPr>
      </w:pPr>
      <w:r w:rsidRPr="009D31FF">
        <w:rPr>
          <w:lang w:val="ru-RU"/>
        </w:rPr>
        <w:t xml:space="preserve">Общественно-деловые зоны в </w:t>
      </w:r>
      <w:r w:rsidR="00A51EF3">
        <w:rPr>
          <w:lang w:val="ru-RU"/>
        </w:rPr>
        <w:t>СП «</w:t>
      </w:r>
      <w:r w:rsidR="009342A8">
        <w:rPr>
          <w:lang w:val="ru-RU"/>
        </w:rPr>
        <w:t xml:space="preserve">село </w:t>
      </w:r>
      <w:proofErr w:type="spellStart"/>
      <w:r w:rsidR="009342A8">
        <w:rPr>
          <w:lang w:val="ru-RU"/>
        </w:rPr>
        <w:t>Куркент</w:t>
      </w:r>
      <w:proofErr w:type="spellEnd"/>
      <w:r w:rsidR="00A51EF3">
        <w:rPr>
          <w:lang w:val="ru-RU"/>
        </w:rPr>
        <w:t>»</w:t>
      </w:r>
      <w:r w:rsidR="00A51EF3">
        <w:rPr>
          <w:szCs w:val="28"/>
          <w:lang w:val="ru-RU"/>
        </w:rPr>
        <w:t xml:space="preserve">, </w:t>
      </w:r>
      <w:r w:rsidRPr="009D31FF">
        <w:rPr>
          <w:lang w:val="ru-RU"/>
        </w:rPr>
        <w:t>подразделяются на:</w:t>
      </w:r>
    </w:p>
    <w:p w14:paraId="428348C7" w14:textId="61B48002" w:rsidR="009D31FF" w:rsidRPr="009D31FF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9D31FF">
        <w:rPr>
          <w:lang w:val="ru-RU"/>
        </w:rPr>
        <w:t>многофункциональную общественно-деловую зону;</w:t>
      </w:r>
    </w:p>
    <w:p w14:paraId="2DBA5DFD" w14:textId="60FE7E36" w:rsidR="009D31FF" w:rsidRPr="00B57619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9D31FF">
        <w:rPr>
          <w:lang w:val="ru-RU"/>
        </w:rPr>
        <w:t>зону специализированной общественной застройки.</w:t>
      </w:r>
    </w:p>
    <w:p w14:paraId="596CF730" w14:textId="50DB7EDE" w:rsidR="004A6020" w:rsidRDefault="00A44289" w:rsidP="004A6020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Производственная зона</w:t>
      </w:r>
      <w:r w:rsidRPr="00B57619">
        <w:rPr>
          <w:i/>
          <w:u w:val="single"/>
          <w:lang w:val="ru-RU"/>
        </w:rPr>
        <w:t>, 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инженерной и транспортной инфраструктур</w:t>
      </w:r>
      <w:r w:rsidRPr="009D31FF">
        <w:rPr>
          <w:lang w:val="ru-RU"/>
        </w:rPr>
        <w:t xml:space="preserve"> </w:t>
      </w:r>
      <w:r w:rsidR="009D31FF">
        <w:rPr>
          <w:lang w:val="ru-RU"/>
        </w:rPr>
        <w:t>–</w:t>
      </w:r>
      <w:r>
        <w:rPr>
          <w:lang w:val="ru-RU"/>
        </w:rPr>
        <w:t xml:space="preserve"> предназначена</w:t>
      </w:r>
      <w:r w:rsidRPr="00B57619">
        <w:rPr>
          <w:lang w:val="ru-RU"/>
        </w:rPr>
        <w:t xml:space="preserve"> для размещения промышленных, коммунальных и складских объектов, объектов инженерной и транспортной инфраструктур с соответствующ</w:t>
      </w:r>
      <w:r>
        <w:rPr>
          <w:lang w:val="ru-RU"/>
        </w:rPr>
        <w:t>ими санитарно-защитными зонами</w:t>
      </w:r>
      <w:r w:rsidR="004A6020">
        <w:rPr>
          <w:lang w:val="ru-RU"/>
        </w:rPr>
        <w:t xml:space="preserve">. </w:t>
      </w:r>
      <w:r w:rsidR="00A51EF3">
        <w:rPr>
          <w:lang w:val="ru-RU"/>
        </w:rPr>
        <w:t>В СП «</w:t>
      </w:r>
      <w:r w:rsidR="009342A8">
        <w:rPr>
          <w:lang w:val="ru-RU"/>
        </w:rPr>
        <w:t xml:space="preserve">село </w:t>
      </w:r>
      <w:proofErr w:type="spellStart"/>
      <w:r w:rsidR="009342A8">
        <w:rPr>
          <w:lang w:val="ru-RU"/>
        </w:rPr>
        <w:t>Куркент</w:t>
      </w:r>
      <w:proofErr w:type="spellEnd"/>
      <w:r w:rsidR="00A51EF3">
        <w:rPr>
          <w:lang w:val="ru-RU"/>
        </w:rPr>
        <w:t>»</w:t>
      </w:r>
      <w:r w:rsidR="00A51EF3">
        <w:rPr>
          <w:szCs w:val="28"/>
          <w:lang w:val="ru-RU"/>
        </w:rPr>
        <w:t xml:space="preserve">, </w:t>
      </w:r>
      <w:r w:rsidR="004A6020">
        <w:rPr>
          <w:lang w:val="ru-RU"/>
        </w:rPr>
        <w:t>данные зоны включают в себя:</w:t>
      </w:r>
    </w:p>
    <w:p w14:paraId="4CC9A136" w14:textId="7146F3B6" w:rsidR="009D31FF" w:rsidRDefault="002E1149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коммунально-складская зона</w:t>
      </w:r>
      <w:r w:rsidR="009D31FF">
        <w:rPr>
          <w:lang w:val="ru-RU"/>
        </w:rPr>
        <w:t>;</w:t>
      </w:r>
    </w:p>
    <w:p w14:paraId="65E14EA6" w14:textId="77777777" w:rsidR="009D31FF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зону инженерной инфраструктуры;</w:t>
      </w:r>
    </w:p>
    <w:p w14:paraId="17F0BDEB" w14:textId="3C091FCF" w:rsidR="00A44289" w:rsidRPr="009D31FF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зону транспортной инфраструктуры.</w:t>
      </w:r>
    </w:p>
    <w:p w14:paraId="6B881B8E" w14:textId="61033ACD" w:rsidR="00A4428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Зонами сельскохозяйственного использования</w:t>
      </w:r>
      <w:r w:rsidRPr="00B57619">
        <w:rPr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</w:t>
      </w:r>
      <w:r w:rsidRPr="00B57619">
        <w:rPr>
          <w:lang w:val="ru-RU"/>
        </w:rPr>
        <w:lastRenderedPageBreak/>
        <w:t xml:space="preserve">для этих целей. </w:t>
      </w:r>
      <w:r>
        <w:rPr>
          <w:lang w:val="ru-RU"/>
        </w:rPr>
        <w:t>В состав зон сельскохозяйственного использования</w:t>
      </w:r>
      <w:r w:rsidR="004A6020" w:rsidRPr="004A6020">
        <w:rPr>
          <w:lang w:val="ru-RU"/>
        </w:rPr>
        <w:t xml:space="preserve"> </w:t>
      </w:r>
      <w:r w:rsidR="00A51EF3">
        <w:rPr>
          <w:lang w:val="ru-RU"/>
        </w:rPr>
        <w:t>СП «</w:t>
      </w:r>
      <w:r w:rsidR="009342A8">
        <w:rPr>
          <w:lang w:val="ru-RU"/>
        </w:rPr>
        <w:t xml:space="preserve">село </w:t>
      </w:r>
      <w:proofErr w:type="spellStart"/>
      <w:r w:rsidR="009342A8">
        <w:rPr>
          <w:lang w:val="ru-RU"/>
        </w:rPr>
        <w:t>Куркент</w:t>
      </w:r>
      <w:proofErr w:type="spellEnd"/>
      <w:r w:rsidR="00A51EF3">
        <w:rPr>
          <w:lang w:val="ru-RU"/>
        </w:rPr>
        <w:t>»</w:t>
      </w:r>
      <w:r w:rsidR="006D7D49" w:rsidRPr="00B57619">
        <w:rPr>
          <w:lang w:val="ru-RU"/>
        </w:rPr>
        <w:t xml:space="preserve"> </w:t>
      </w:r>
      <w:r>
        <w:rPr>
          <w:lang w:val="ru-RU"/>
        </w:rPr>
        <w:t xml:space="preserve">входят: </w:t>
      </w:r>
    </w:p>
    <w:p w14:paraId="5F960DCC" w14:textId="59EFCBBB" w:rsidR="00A44289" w:rsidRPr="009D31FF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</w:t>
      </w:r>
      <w:r w:rsidR="00A44289" w:rsidRPr="009D31FF">
        <w:rPr>
          <w:lang w:val="ru-RU"/>
        </w:rPr>
        <w:t>она сельскохозяйственн</w:t>
      </w:r>
      <w:r w:rsidR="006D7D49">
        <w:rPr>
          <w:lang w:val="ru-RU"/>
        </w:rPr>
        <w:t>ого</w:t>
      </w:r>
      <w:r w:rsidR="00A44289" w:rsidRPr="009D31FF">
        <w:rPr>
          <w:lang w:val="ru-RU"/>
        </w:rPr>
        <w:t xml:space="preserve"> </w:t>
      </w:r>
      <w:r w:rsidR="006D7D49">
        <w:rPr>
          <w:lang w:val="ru-RU"/>
        </w:rPr>
        <w:t>использования</w:t>
      </w:r>
      <w:r w:rsidR="00A44289" w:rsidRPr="009D31FF">
        <w:rPr>
          <w:lang w:val="ru-RU"/>
        </w:rPr>
        <w:t>;</w:t>
      </w:r>
    </w:p>
    <w:p w14:paraId="1A9C24A7" w14:textId="4D3FAE05" w:rsidR="00A44289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п</w:t>
      </w:r>
      <w:r w:rsidR="00A44289" w:rsidRPr="009D31FF">
        <w:rPr>
          <w:lang w:val="ru-RU"/>
        </w:rPr>
        <w:t>роизводственная зона с</w:t>
      </w:r>
      <w:r w:rsidR="002E1149">
        <w:rPr>
          <w:lang w:val="ru-RU"/>
        </w:rPr>
        <w:t>ельскохозяйственных предприятий;</w:t>
      </w:r>
    </w:p>
    <w:p w14:paraId="116E3DA5" w14:textId="2BA58364" w:rsidR="002E1149" w:rsidRPr="009D31FF" w:rsidRDefault="002E1149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иные зоны </w:t>
      </w:r>
      <w:r w:rsidRPr="009D31FF">
        <w:rPr>
          <w:lang w:val="ru-RU"/>
        </w:rPr>
        <w:t>сельскохозяйственн</w:t>
      </w:r>
      <w:r>
        <w:rPr>
          <w:lang w:val="ru-RU"/>
        </w:rPr>
        <w:t>ого назначения.</w:t>
      </w:r>
    </w:p>
    <w:p w14:paraId="30756083" w14:textId="77777777" w:rsidR="004A6020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рекреационного назначения </w:t>
      </w:r>
      <w:r>
        <w:rPr>
          <w:lang w:val="ru-RU"/>
        </w:rPr>
        <w:t>предназначае</w:t>
      </w:r>
      <w:r w:rsidRPr="00B57619">
        <w:rPr>
          <w:lang w:val="ru-RU"/>
        </w:rPr>
        <w:t>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239C569D" w:rsidR="00A44289" w:rsidRPr="00B57619" w:rsidRDefault="004A6020" w:rsidP="004A6020">
      <w:pPr>
        <w:pStyle w:val="a0"/>
        <w:rPr>
          <w:i/>
          <w:lang w:val="ru-RU"/>
        </w:rPr>
      </w:pPr>
      <w:r>
        <w:rPr>
          <w:lang w:val="ru-RU"/>
        </w:rPr>
        <w:t xml:space="preserve">В состав </w:t>
      </w:r>
      <w:r w:rsidRPr="00B57619">
        <w:rPr>
          <w:lang w:val="ru-RU"/>
        </w:rPr>
        <w:t>зон рекреационного назначения</w:t>
      </w:r>
      <w:r w:rsidRPr="004A6020">
        <w:rPr>
          <w:lang w:val="ru-RU"/>
        </w:rPr>
        <w:t xml:space="preserve"> </w:t>
      </w:r>
      <w:r w:rsidR="00A51EF3">
        <w:rPr>
          <w:lang w:val="ru-RU"/>
        </w:rPr>
        <w:t>СП «</w:t>
      </w:r>
      <w:r w:rsidR="009342A8">
        <w:rPr>
          <w:lang w:val="ru-RU"/>
        </w:rPr>
        <w:t xml:space="preserve">село </w:t>
      </w:r>
      <w:proofErr w:type="spellStart"/>
      <w:r w:rsidR="009342A8">
        <w:rPr>
          <w:lang w:val="ru-RU"/>
        </w:rPr>
        <w:t>Куркент</w:t>
      </w:r>
      <w:proofErr w:type="spellEnd"/>
      <w:r w:rsidR="00A51EF3">
        <w:rPr>
          <w:lang w:val="ru-RU"/>
        </w:rPr>
        <w:t>»</w:t>
      </w:r>
      <w:r w:rsidR="006D7D49">
        <w:rPr>
          <w:lang w:val="ru-RU"/>
        </w:rPr>
        <w:t xml:space="preserve"> </w:t>
      </w:r>
      <w:r>
        <w:rPr>
          <w:lang w:val="ru-RU"/>
        </w:rPr>
        <w:t>входят</w:t>
      </w:r>
      <w:r w:rsidR="00A44289" w:rsidRPr="00B57619">
        <w:rPr>
          <w:lang w:val="ru-RU"/>
        </w:rPr>
        <w:t>:</w:t>
      </w:r>
    </w:p>
    <w:p w14:paraId="232F8B9D" w14:textId="2B8995F0" w:rsidR="00A44289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</w:t>
      </w:r>
      <w:r w:rsidR="00A44289" w:rsidRPr="009D31FF">
        <w:rPr>
          <w:lang w:val="ru-RU"/>
        </w:rPr>
        <w:t>она озелененных территорий общего пользования;</w:t>
      </w:r>
    </w:p>
    <w:p w14:paraId="623AF507" w14:textId="6DFC447D" w:rsidR="000B0A46" w:rsidRPr="00C52CC9" w:rsidRDefault="006D7D49" w:rsidP="00104935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зона лесов.</w:t>
      </w:r>
    </w:p>
    <w:p w14:paraId="47E3FC3C" w14:textId="77777777" w:rsidR="00A44289" w:rsidRPr="00B5761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041F1EDC" w14:textId="21885786" w:rsidR="00A44289" w:rsidRPr="009D31FF" w:rsidRDefault="00A44289" w:rsidP="002E1149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Зона</w:t>
      </w:r>
      <w:r w:rsidRPr="00B57619">
        <w:rPr>
          <w:i/>
          <w:u w:val="single"/>
          <w:lang w:val="ru-RU"/>
        </w:rPr>
        <w:t xml:space="preserve"> специального назначения</w:t>
      </w:r>
      <w:r w:rsidRPr="00B57619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Pr="00B57619">
        <w:rPr>
          <w:lang w:val="ru-RU"/>
        </w:rPr>
        <w:t xml:space="preserve"> для размещения кладбищ и иных объектов, использование которых несовместимо с видами использования других территориальных зон. </w:t>
      </w:r>
      <w:r w:rsidRPr="00047629">
        <w:rPr>
          <w:lang w:val="ru-RU"/>
        </w:rPr>
        <w:t xml:space="preserve">В состав </w:t>
      </w:r>
      <w:r w:rsidR="004A6020">
        <w:rPr>
          <w:lang w:val="ru-RU"/>
        </w:rPr>
        <w:t xml:space="preserve">зон специального назначения </w:t>
      </w:r>
      <w:r w:rsidR="00A51EF3">
        <w:rPr>
          <w:lang w:val="ru-RU"/>
        </w:rPr>
        <w:t>СП «</w:t>
      </w:r>
      <w:r w:rsidR="009342A8">
        <w:rPr>
          <w:lang w:val="ru-RU"/>
        </w:rPr>
        <w:t xml:space="preserve">село </w:t>
      </w:r>
      <w:proofErr w:type="spellStart"/>
      <w:r w:rsidR="009342A8">
        <w:rPr>
          <w:lang w:val="ru-RU"/>
        </w:rPr>
        <w:t>Куркент</w:t>
      </w:r>
      <w:proofErr w:type="spellEnd"/>
      <w:r w:rsidR="00A51EF3">
        <w:rPr>
          <w:lang w:val="ru-RU"/>
        </w:rPr>
        <w:t>»</w:t>
      </w:r>
      <w:r w:rsidR="003832BB">
        <w:rPr>
          <w:lang w:val="ru-RU"/>
        </w:rPr>
        <w:t xml:space="preserve"> </w:t>
      </w:r>
      <w:r w:rsidRPr="00047629">
        <w:rPr>
          <w:lang w:val="ru-RU"/>
        </w:rPr>
        <w:t>вход</w:t>
      </w:r>
      <w:r w:rsidR="004A6020">
        <w:rPr>
          <w:lang w:val="ru-RU"/>
        </w:rPr>
        <w:t>я</w:t>
      </w:r>
      <w:r w:rsidRPr="00047629">
        <w:rPr>
          <w:lang w:val="ru-RU"/>
        </w:rPr>
        <w:t>т:</w:t>
      </w:r>
    </w:p>
    <w:p w14:paraId="38EF85DC" w14:textId="788C818C" w:rsidR="00A44289" w:rsidRPr="009D31FF" w:rsidRDefault="009D31FF" w:rsidP="002E1149">
      <w:pPr>
        <w:pStyle w:val="a0"/>
        <w:numPr>
          <w:ilvl w:val="0"/>
          <w:numId w:val="6"/>
        </w:numPr>
        <w:rPr>
          <w:lang w:val="ru-RU"/>
        </w:rPr>
      </w:pPr>
      <w:r>
        <w:rPr>
          <w:lang w:val="ru-RU"/>
        </w:rPr>
        <w:t>з</w:t>
      </w:r>
      <w:r w:rsidR="00A44289" w:rsidRPr="009D31FF">
        <w:rPr>
          <w:lang w:val="ru-RU"/>
        </w:rPr>
        <w:t xml:space="preserve">она </w:t>
      </w:r>
      <w:r w:rsidR="002E1149" w:rsidRPr="002E1149">
        <w:rPr>
          <w:lang w:val="ru-RU"/>
        </w:rPr>
        <w:t>озелененных территорий специального назначения</w:t>
      </w:r>
      <w:r w:rsidR="00A44289" w:rsidRPr="009D31FF">
        <w:rPr>
          <w:lang w:val="ru-RU"/>
        </w:rPr>
        <w:t>.</w:t>
      </w:r>
    </w:p>
    <w:p w14:paraId="1DF708B6" w14:textId="4A45A68F" w:rsidR="00A44289" w:rsidRDefault="00A44289" w:rsidP="00A44289">
      <w:pPr>
        <w:suppressAutoHyphens/>
        <w:ind w:firstLine="720"/>
        <w:rPr>
          <w:szCs w:val="28"/>
        </w:rPr>
      </w:pPr>
      <w:r w:rsidRPr="00FD6B91">
        <w:rPr>
          <w:szCs w:val="28"/>
        </w:rPr>
        <w:t xml:space="preserve">Параметры функциональных зон с указанием </w:t>
      </w:r>
      <w:r>
        <w:rPr>
          <w:szCs w:val="28"/>
        </w:rPr>
        <w:t>п</w:t>
      </w:r>
      <w:r w:rsidRPr="00FD6B91">
        <w:rPr>
          <w:szCs w:val="28"/>
        </w:rPr>
        <w:t>ланируемых для размещения в этих зонах объектах федерального, регионального и местного значения</w:t>
      </w:r>
      <w:r w:rsidR="007378C7">
        <w:rPr>
          <w:szCs w:val="28"/>
        </w:rPr>
        <w:t xml:space="preserve"> (за исключением линейных объектов)</w:t>
      </w:r>
      <w:r w:rsidRPr="00FD6B91">
        <w:rPr>
          <w:szCs w:val="28"/>
        </w:rPr>
        <w:t xml:space="preserve"> приведены в таблиц</w:t>
      </w:r>
      <w:r>
        <w:rPr>
          <w:szCs w:val="28"/>
        </w:rPr>
        <w:t xml:space="preserve">ах </w:t>
      </w:r>
      <w:r w:rsidR="000B0A46">
        <w:rPr>
          <w:szCs w:val="28"/>
        </w:rPr>
        <w:t>2.1</w:t>
      </w:r>
      <w:r>
        <w:rPr>
          <w:szCs w:val="28"/>
        </w:rPr>
        <w:t>.</w:t>
      </w:r>
    </w:p>
    <w:p w14:paraId="479634BA" w14:textId="3C0A1517" w:rsidR="00A44289" w:rsidRDefault="00A44289" w:rsidP="00A44289">
      <w:pPr>
        <w:ind w:firstLine="720"/>
      </w:pPr>
      <w:r w:rsidRPr="00CD2C72">
        <w:t>Функциональное зонирование территории графически отображено на карт</w:t>
      </w:r>
      <w:r>
        <w:t xml:space="preserve">ографических материалах генерального плана </w:t>
      </w:r>
      <w:r w:rsidR="00A51EF3">
        <w:t>СП «</w:t>
      </w:r>
      <w:r w:rsidR="009342A8">
        <w:t xml:space="preserve">село </w:t>
      </w:r>
      <w:proofErr w:type="spellStart"/>
      <w:r w:rsidR="009342A8">
        <w:t>Куркент</w:t>
      </w:r>
      <w:proofErr w:type="spellEnd"/>
      <w:r w:rsidR="00A51EF3">
        <w:t>»</w:t>
      </w:r>
      <w:r>
        <w:t>.</w:t>
      </w:r>
    </w:p>
    <w:p w14:paraId="68719E3B" w14:textId="77777777" w:rsidR="00A44289" w:rsidRDefault="00A44289" w:rsidP="00A44289">
      <w:pPr>
        <w:ind w:firstLine="720"/>
      </w:pPr>
      <w:r w:rsidRPr="005342E9"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A51EF3">
          <w:headerReference w:type="default" r:id="rId12"/>
          <w:footerReference w:type="default" r:id="rId13"/>
          <w:pgSz w:w="11906" w:h="16838" w:code="9"/>
          <w:pgMar w:top="851" w:right="851" w:bottom="1134" w:left="1701" w:header="737" w:footer="1077" w:gutter="0"/>
          <w:cols w:space="708"/>
          <w:docGrid w:linePitch="360"/>
        </w:sectPr>
      </w:pPr>
    </w:p>
    <w:p w14:paraId="6AF46A79" w14:textId="77777777" w:rsidR="006D7D49" w:rsidRPr="006D7D49" w:rsidRDefault="006D7D49" w:rsidP="006D7D49">
      <w:pPr>
        <w:pStyle w:val="a0"/>
        <w:spacing w:before="120"/>
        <w:jc w:val="right"/>
        <w:rPr>
          <w:b/>
          <w:i/>
          <w:lang w:val="ru-RU"/>
        </w:rPr>
      </w:pPr>
      <w:r w:rsidRPr="006D7D49">
        <w:rPr>
          <w:b/>
          <w:i/>
          <w:lang w:val="ru-RU"/>
        </w:rPr>
        <w:lastRenderedPageBreak/>
        <w:t>Таблица 2.1</w:t>
      </w:r>
    </w:p>
    <w:p w14:paraId="5B2470CA" w14:textId="60610E09" w:rsidR="00942A81" w:rsidRPr="006D7D49" w:rsidRDefault="006D7D49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 w:rsidRPr="006D7D49">
        <w:rPr>
          <w:b/>
          <w:i/>
          <w:lang w:eastAsia="ar-SA" w:bidi="en-US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населенных пунктов </w:t>
      </w:r>
      <w:r w:rsidR="00A51EF3">
        <w:rPr>
          <w:b/>
          <w:i/>
          <w:lang w:eastAsia="ar-SA" w:bidi="en-US"/>
        </w:rPr>
        <w:t>СП «</w:t>
      </w:r>
      <w:r w:rsidR="009342A8">
        <w:rPr>
          <w:b/>
          <w:i/>
          <w:lang w:eastAsia="ar-SA" w:bidi="en-US"/>
        </w:rPr>
        <w:t xml:space="preserve">село </w:t>
      </w:r>
      <w:proofErr w:type="spellStart"/>
      <w:r w:rsidR="009342A8">
        <w:rPr>
          <w:b/>
          <w:i/>
          <w:lang w:eastAsia="ar-SA" w:bidi="en-US"/>
        </w:rPr>
        <w:t>Куркент</w:t>
      </w:r>
      <w:proofErr w:type="spellEnd"/>
      <w:r w:rsidR="00A51EF3">
        <w:rPr>
          <w:b/>
          <w:i/>
          <w:lang w:eastAsia="ar-SA" w:bidi="en-US"/>
        </w:rPr>
        <w:t>»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1275"/>
        <w:gridCol w:w="6096"/>
        <w:gridCol w:w="849"/>
        <w:gridCol w:w="709"/>
        <w:gridCol w:w="851"/>
        <w:gridCol w:w="709"/>
        <w:gridCol w:w="3402"/>
      </w:tblGrid>
      <w:tr w:rsidR="006D7D49" w:rsidRPr="006D7D49" w14:paraId="78F72CB3" w14:textId="77777777" w:rsidTr="00E60622">
        <w:trPr>
          <w:tblHeader/>
        </w:trPr>
        <w:tc>
          <w:tcPr>
            <w:tcW w:w="978" w:type="dxa"/>
            <w:vMerge w:val="restart"/>
            <w:shd w:val="clear" w:color="auto" w:fill="D9D9D9" w:themeFill="background1" w:themeFillShade="D9"/>
          </w:tcPr>
          <w:p w14:paraId="17132528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D7D49">
              <w:rPr>
                <w:b/>
                <w:i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54853F1B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D7D49">
              <w:rPr>
                <w:b/>
                <w:i/>
                <w:sz w:val="20"/>
                <w:szCs w:val="20"/>
                <w:lang w:val="ru-RU"/>
              </w:rPr>
              <w:t>Наименование функциональной зоны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</w:tcPr>
          <w:p w14:paraId="16D2C4E7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D7D49">
              <w:rPr>
                <w:b/>
                <w:i/>
                <w:sz w:val="20"/>
                <w:szCs w:val="20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14:paraId="2ED8A072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D7D49">
              <w:rPr>
                <w:b/>
                <w:i/>
                <w:sz w:val="20"/>
                <w:szCs w:val="20"/>
                <w:lang w:val="ru-RU"/>
              </w:rPr>
              <w:t>Площади функциональных зон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478FF6AD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D7D49">
              <w:rPr>
                <w:b/>
                <w:i/>
                <w:sz w:val="20"/>
                <w:szCs w:val="20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6D7D49" w:rsidRPr="006D7D49" w14:paraId="3A81C944" w14:textId="77777777" w:rsidTr="00E60622">
        <w:trPr>
          <w:tblHeader/>
        </w:trPr>
        <w:tc>
          <w:tcPr>
            <w:tcW w:w="978" w:type="dxa"/>
            <w:vMerge/>
            <w:shd w:val="clear" w:color="auto" w:fill="D9D9D9" w:themeFill="background1" w:themeFillShade="D9"/>
          </w:tcPr>
          <w:p w14:paraId="3D7AD7C6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2CB48D70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vMerge/>
            <w:shd w:val="clear" w:color="auto" w:fill="D9D9D9" w:themeFill="background1" w:themeFillShade="D9"/>
          </w:tcPr>
          <w:p w14:paraId="25A2D89B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</w:tcPr>
          <w:p w14:paraId="735C80C1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D7D49">
              <w:rPr>
                <w:b/>
                <w:i/>
                <w:sz w:val="20"/>
                <w:szCs w:val="20"/>
                <w:lang w:val="ru-RU"/>
              </w:rPr>
              <w:t>Исходный срок (2019 г.)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3EC47322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D7D49">
              <w:rPr>
                <w:b/>
                <w:i/>
                <w:sz w:val="20"/>
                <w:szCs w:val="20"/>
                <w:lang w:val="ru-RU"/>
              </w:rPr>
              <w:t>Расчетный срок (2039 г.)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181C57B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D7D49" w:rsidRPr="006D7D49" w14:paraId="469EC7F1" w14:textId="77777777" w:rsidTr="00E60622">
        <w:trPr>
          <w:tblHeader/>
        </w:trPr>
        <w:tc>
          <w:tcPr>
            <w:tcW w:w="978" w:type="dxa"/>
            <w:vMerge/>
            <w:shd w:val="clear" w:color="auto" w:fill="D9D9D9" w:themeFill="background1" w:themeFillShade="D9"/>
          </w:tcPr>
          <w:p w14:paraId="2012F76B" w14:textId="77777777" w:rsidR="006D7D49" w:rsidRPr="006D7D49" w:rsidRDefault="006D7D49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2AA82D0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D9D9D9" w:themeFill="background1" w:themeFillShade="D9"/>
          </w:tcPr>
          <w:p w14:paraId="32692F38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8454007" w14:textId="77777777" w:rsidR="006D7D49" w:rsidRPr="006D7D49" w:rsidRDefault="006D7D49" w:rsidP="00942A8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D7D49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B6075C" w14:textId="77777777" w:rsidR="006D7D49" w:rsidRPr="006D7D49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D7D49">
              <w:rPr>
                <w:b/>
                <w:i/>
                <w:sz w:val="20"/>
                <w:szCs w:val="20"/>
              </w:rPr>
              <w:t>% к итогу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4544D0" w14:textId="77777777" w:rsidR="006D7D49" w:rsidRPr="006D7D49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D7D49">
              <w:rPr>
                <w:b/>
                <w:i/>
                <w:sz w:val="20"/>
                <w:szCs w:val="20"/>
              </w:rPr>
              <w:t>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6DCB15" w14:textId="77777777" w:rsidR="006D7D49" w:rsidRPr="006D7D49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D7D49">
              <w:rPr>
                <w:b/>
                <w:i/>
                <w:sz w:val="20"/>
                <w:szCs w:val="20"/>
              </w:rPr>
              <w:t>% к итогу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7C14D791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17510B" w:rsidRPr="006D7D49" w14:paraId="0E2ED575" w14:textId="77777777" w:rsidTr="00E60622">
        <w:tc>
          <w:tcPr>
            <w:tcW w:w="8349" w:type="dxa"/>
            <w:gridSpan w:val="3"/>
            <w:shd w:val="clear" w:color="auto" w:fill="F2F2F2" w:themeFill="background1" w:themeFillShade="F2"/>
          </w:tcPr>
          <w:p w14:paraId="652A87BD" w14:textId="77777777" w:rsidR="0017510B" w:rsidRPr="006D7D49" w:rsidRDefault="0017510B" w:rsidP="00942A8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6D7D49">
              <w:rPr>
                <w:b/>
                <w:sz w:val="20"/>
                <w:szCs w:val="20"/>
              </w:rPr>
              <w:t>Жилые зоны</w:t>
            </w:r>
          </w:p>
        </w:tc>
        <w:tc>
          <w:tcPr>
            <w:tcW w:w="849" w:type="dxa"/>
          </w:tcPr>
          <w:p w14:paraId="2BA6552C" w14:textId="6699C57E" w:rsidR="0017510B" w:rsidRPr="006D7D49" w:rsidRDefault="00F836EC" w:rsidP="00942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836EC">
              <w:rPr>
                <w:b/>
                <w:sz w:val="20"/>
                <w:szCs w:val="20"/>
              </w:rPr>
              <w:t>183,3</w:t>
            </w:r>
          </w:p>
        </w:tc>
        <w:tc>
          <w:tcPr>
            <w:tcW w:w="709" w:type="dxa"/>
          </w:tcPr>
          <w:p w14:paraId="271E47F6" w14:textId="0D80D8A6" w:rsidR="0017510B" w:rsidRPr="006D7D49" w:rsidRDefault="00A6183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14:paraId="4FBB6D13" w14:textId="7F71E459" w:rsidR="0017510B" w:rsidRPr="006D7D49" w:rsidRDefault="00F836EC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836EC">
              <w:rPr>
                <w:b/>
                <w:sz w:val="20"/>
                <w:szCs w:val="20"/>
              </w:rPr>
              <w:t>198,58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64546165" w14:textId="7139A99A" w:rsidR="0017510B" w:rsidRPr="006D7D49" w:rsidRDefault="00A6183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7,05</w:t>
            </w:r>
          </w:p>
        </w:tc>
        <w:tc>
          <w:tcPr>
            <w:tcW w:w="3402" w:type="dxa"/>
            <w:vMerge w:val="restart"/>
          </w:tcPr>
          <w:p w14:paraId="504823F3" w14:textId="77777777" w:rsidR="0017510B" w:rsidRPr="006D7D49" w:rsidRDefault="0017510B" w:rsidP="00942A81">
            <w:pPr>
              <w:widowControl w:val="0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Планируемые к размещению объекты:</w:t>
            </w:r>
          </w:p>
          <w:p w14:paraId="7A9811E4" w14:textId="17696525" w:rsidR="0017510B" w:rsidRPr="006D7D49" w:rsidRDefault="0017510B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застройка.</w:t>
            </w:r>
          </w:p>
          <w:p w14:paraId="14294453" w14:textId="308D9C57" w:rsidR="0017510B" w:rsidRPr="006D7D49" w:rsidRDefault="0017510B" w:rsidP="00942A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10DDD" w:rsidRPr="006D7D49" w14:paraId="50A8E6E1" w14:textId="77777777" w:rsidTr="00E60622">
        <w:trPr>
          <w:trHeight w:val="490"/>
        </w:trPr>
        <w:tc>
          <w:tcPr>
            <w:tcW w:w="978" w:type="dxa"/>
            <w:shd w:val="clear" w:color="auto" w:fill="F2F2F2" w:themeFill="background1" w:themeFillShade="F2"/>
          </w:tcPr>
          <w:p w14:paraId="35BFB0E9" w14:textId="3335E26F" w:rsidR="00510DDD" w:rsidRPr="006D7D49" w:rsidRDefault="0017510B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7510B">
              <w:rPr>
                <w:sz w:val="20"/>
                <w:szCs w:val="20"/>
                <w:lang w:val="ru-RU"/>
              </w:rPr>
              <w:t>701010101</w:t>
            </w:r>
          </w:p>
        </w:tc>
        <w:tc>
          <w:tcPr>
            <w:tcW w:w="1275" w:type="dxa"/>
          </w:tcPr>
          <w:p w14:paraId="15F2B875" w14:textId="77777777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6096" w:type="dxa"/>
          </w:tcPr>
          <w:p w14:paraId="1B9B23DE" w14:textId="77777777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29BBBA71" w14:textId="77777777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      </w:r>
            <w:proofErr w:type="spellStart"/>
            <w:r w:rsidRPr="006D7D49">
              <w:rPr>
                <w:sz w:val="20"/>
                <w:szCs w:val="20"/>
              </w:rPr>
              <w:t>т.ч</w:t>
            </w:r>
            <w:proofErr w:type="spellEnd"/>
            <w:r w:rsidRPr="006D7D49">
              <w:rPr>
                <w:sz w:val="20"/>
                <w:szCs w:val="20"/>
              </w:rPr>
      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21EC3CC5" w14:textId="77777777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14:paraId="7EE4227C" w14:textId="77777777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14:paraId="110BF5D9" w14:textId="77777777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</w:t>
            </w:r>
            <w:r w:rsidRPr="006D7D49">
              <w:rPr>
                <w:sz w:val="20"/>
                <w:szCs w:val="20"/>
              </w:rPr>
              <w:lastRenderedPageBreak/>
              <w:t xml:space="preserve">ницы участка должно быть от стены жилого дома 3 м, от хозяйственных построек – 1 м. </w:t>
            </w:r>
          </w:p>
          <w:p w14:paraId="12E3309F" w14:textId="77777777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30CCEC60" w14:textId="51AE7953" w:rsidR="00510DDD" w:rsidRPr="006D7D49" w:rsidRDefault="00510DD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51EF3">
              <w:rPr>
                <w:sz w:val="20"/>
                <w:szCs w:val="20"/>
              </w:rPr>
              <w:t>СП «</w:t>
            </w:r>
            <w:r w:rsidR="009342A8">
              <w:rPr>
                <w:sz w:val="20"/>
                <w:szCs w:val="20"/>
              </w:rPr>
              <w:t xml:space="preserve">село </w:t>
            </w:r>
            <w:proofErr w:type="spellStart"/>
            <w:r w:rsidR="009342A8">
              <w:rPr>
                <w:sz w:val="20"/>
                <w:szCs w:val="20"/>
              </w:rPr>
              <w:t>Куркент</w:t>
            </w:r>
            <w:proofErr w:type="spellEnd"/>
            <w:r w:rsidR="00A51EF3">
              <w:rPr>
                <w:sz w:val="20"/>
                <w:szCs w:val="20"/>
              </w:rPr>
              <w:t>»</w:t>
            </w:r>
            <w:r w:rsidRPr="006D7D49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4094E396" w14:textId="4E9A928D" w:rsidR="00510DDD" w:rsidRPr="006D7D49" w:rsidRDefault="00F836EC" w:rsidP="00942A81">
            <w:pPr>
              <w:widowControl w:val="0"/>
              <w:jc w:val="center"/>
              <w:rPr>
                <w:sz w:val="20"/>
                <w:szCs w:val="20"/>
              </w:rPr>
            </w:pPr>
            <w:r w:rsidRPr="00F836EC">
              <w:rPr>
                <w:sz w:val="20"/>
                <w:szCs w:val="20"/>
              </w:rPr>
              <w:lastRenderedPageBreak/>
              <w:t>183,3</w:t>
            </w:r>
          </w:p>
        </w:tc>
        <w:tc>
          <w:tcPr>
            <w:tcW w:w="709" w:type="dxa"/>
          </w:tcPr>
          <w:p w14:paraId="2AEBBAA0" w14:textId="230406FD" w:rsidR="00510DDD" w:rsidRPr="006D7D49" w:rsidRDefault="00A6183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14:paraId="30634A64" w14:textId="637FEFA8" w:rsidR="00510DDD" w:rsidRPr="006D7D49" w:rsidRDefault="00F836EC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36EC">
              <w:rPr>
                <w:sz w:val="20"/>
                <w:szCs w:val="20"/>
              </w:rPr>
              <w:t>198,58</w:t>
            </w:r>
          </w:p>
        </w:tc>
        <w:tc>
          <w:tcPr>
            <w:tcW w:w="709" w:type="dxa"/>
            <w:tcBorders>
              <w:bottom w:val="nil"/>
            </w:tcBorders>
          </w:tcPr>
          <w:p w14:paraId="6C29B5FE" w14:textId="4C2C6D4F" w:rsidR="00510DDD" w:rsidRPr="006D7D49" w:rsidRDefault="00A6183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3402" w:type="dxa"/>
            <w:vMerge/>
          </w:tcPr>
          <w:p w14:paraId="1737BF0C" w14:textId="77777777" w:rsidR="00510DDD" w:rsidRPr="006D7D49" w:rsidRDefault="00510DDD" w:rsidP="00942A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510B" w:rsidRPr="006D7D49" w14:paraId="14099475" w14:textId="77777777" w:rsidTr="00E60622">
        <w:tc>
          <w:tcPr>
            <w:tcW w:w="8349" w:type="dxa"/>
            <w:gridSpan w:val="3"/>
            <w:shd w:val="clear" w:color="auto" w:fill="F2F2F2" w:themeFill="background1" w:themeFillShade="F2"/>
          </w:tcPr>
          <w:p w14:paraId="1DC75B78" w14:textId="77777777" w:rsidR="0017510B" w:rsidRPr="006D7D49" w:rsidRDefault="0017510B" w:rsidP="00942A8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6D7D49">
              <w:rPr>
                <w:b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849" w:type="dxa"/>
          </w:tcPr>
          <w:p w14:paraId="040CD168" w14:textId="613F7B8E" w:rsidR="0017510B" w:rsidRPr="006D7D49" w:rsidRDefault="0042351E" w:rsidP="00942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709" w:type="dxa"/>
          </w:tcPr>
          <w:p w14:paraId="7ACA28D7" w14:textId="19303333" w:rsidR="0017510B" w:rsidRPr="006D7D49" w:rsidRDefault="00A6183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14:paraId="388DCACC" w14:textId="5B73F237" w:rsidR="0017510B" w:rsidRPr="006D7D49" w:rsidRDefault="0042351E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709" w:type="dxa"/>
          </w:tcPr>
          <w:p w14:paraId="32A9D657" w14:textId="6928E49F" w:rsidR="0017510B" w:rsidRPr="006D7D49" w:rsidRDefault="00A6183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3402" w:type="dxa"/>
            <w:vMerge w:val="restart"/>
          </w:tcPr>
          <w:p w14:paraId="7A02EE81" w14:textId="77777777" w:rsidR="0017510B" w:rsidRDefault="00A6736B" w:rsidP="00A6736B">
            <w:pPr>
              <w:widowControl w:val="0"/>
              <w:jc w:val="left"/>
              <w:rPr>
                <w:sz w:val="20"/>
                <w:szCs w:val="20"/>
              </w:rPr>
            </w:pPr>
            <w:r w:rsidRPr="00A6736B">
              <w:rPr>
                <w:sz w:val="20"/>
                <w:szCs w:val="20"/>
              </w:rPr>
              <w:t>Планируемые к размещению объекты</w:t>
            </w:r>
            <w:r>
              <w:rPr>
                <w:sz w:val="20"/>
                <w:szCs w:val="20"/>
              </w:rPr>
              <w:t>:</w:t>
            </w:r>
          </w:p>
          <w:p w14:paraId="1CFC3F00" w14:textId="7F7CD287" w:rsidR="00C275C3" w:rsidRPr="00F13EB6" w:rsidRDefault="00651F8C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  <w:r w:rsidR="00A16745">
              <w:rPr>
                <w:sz w:val="20"/>
                <w:szCs w:val="20"/>
              </w:rPr>
              <w:t xml:space="preserve"> в с. </w:t>
            </w:r>
            <w:proofErr w:type="spellStart"/>
            <w:r w:rsidR="00A16745">
              <w:rPr>
                <w:sz w:val="20"/>
                <w:szCs w:val="20"/>
              </w:rPr>
              <w:t>Куркент</w:t>
            </w:r>
            <w:proofErr w:type="spellEnd"/>
          </w:p>
        </w:tc>
      </w:tr>
      <w:tr w:rsidR="006D7D49" w:rsidRPr="006D7D49" w14:paraId="4807B497" w14:textId="77777777" w:rsidTr="00E60622">
        <w:tc>
          <w:tcPr>
            <w:tcW w:w="978" w:type="dxa"/>
            <w:shd w:val="clear" w:color="auto" w:fill="F2F2F2" w:themeFill="background1" w:themeFillShade="F2"/>
          </w:tcPr>
          <w:p w14:paraId="4E90FB7C" w14:textId="235AB783" w:rsidR="006D7D49" w:rsidRPr="006D7D49" w:rsidRDefault="0017510B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7510B">
              <w:rPr>
                <w:sz w:val="20"/>
                <w:szCs w:val="20"/>
                <w:lang w:val="ru-RU"/>
              </w:rPr>
              <w:t>701010301</w:t>
            </w:r>
          </w:p>
        </w:tc>
        <w:tc>
          <w:tcPr>
            <w:tcW w:w="1275" w:type="dxa"/>
          </w:tcPr>
          <w:p w14:paraId="2B0C999E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6096" w:type="dxa"/>
            <w:vMerge w:val="restart"/>
          </w:tcPr>
          <w:p w14:paraId="1D6E0683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14:paraId="20FC8757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12E0CD7B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</w:t>
            </w:r>
            <w:r w:rsidRPr="006D7D49">
              <w:rPr>
                <w:sz w:val="20"/>
                <w:szCs w:val="20"/>
              </w:rPr>
              <w:lastRenderedPageBreak/>
              <w:t>посещения.</w:t>
            </w:r>
          </w:p>
          <w:p w14:paraId="553795FD" w14:textId="6D1A217A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51EF3">
              <w:rPr>
                <w:sz w:val="20"/>
                <w:szCs w:val="20"/>
              </w:rPr>
              <w:t>СП «</w:t>
            </w:r>
            <w:r w:rsidR="009342A8">
              <w:rPr>
                <w:sz w:val="20"/>
                <w:szCs w:val="20"/>
              </w:rPr>
              <w:t xml:space="preserve">село </w:t>
            </w:r>
            <w:proofErr w:type="spellStart"/>
            <w:r w:rsidR="009342A8">
              <w:rPr>
                <w:sz w:val="20"/>
                <w:szCs w:val="20"/>
              </w:rPr>
              <w:t>Куркент</w:t>
            </w:r>
            <w:proofErr w:type="spellEnd"/>
            <w:r w:rsidR="00A51EF3">
              <w:rPr>
                <w:sz w:val="20"/>
                <w:szCs w:val="20"/>
              </w:rPr>
              <w:t>»</w:t>
            </w:r>
            <w:r w:rsidR="00510DDD" w:rsidRPr="006D7D49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5081EE7D" w14:textId="17BA2694" w:rsidR="006D7D49" w:rsidRPr="006D7D49" w:rsidRDefault="0042351E" w:rsidP="00942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0,74</w:t>
            </w:r>
          </w:p>
        </w:tc>
        <w:tc>
          <w:tcPr>
            <w:tcW w:w="709" w:type="dxa"/>
          </w:tcPr>
          <w:p w14:paraId="23A71A9D" w14:textId="2360DDD4" w:rsidR="006D7D49" w:rsidRPr="006D7D49" w:rsidRDefault="00A6183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14:paraId="5CB4AD69" w14:textId="1AF6D98C" w:rsidR="006D7D49" w:rsidRPr="006D7D49" w:rsidRDefault="0042351E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709" w:type="dxa"/>
          </w:tcPr>
          <w:p w14:paraId="4E0E4EA1" w14:textId="562ADE30" w:rsidR="006D7D49" w:rsidRPr="00AF1899" w:rsidRDefault="00A61834" w:rsidP="00AF1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402" w:type="dxa"/>
            <w:vMerge/>
          </w:tcPr>
          <w:p w14:paraId="7316AD6A" w14:textId="77777777" w:rsidR="006D7D49" w:rsidRPr="006D7D49" w:rsidRDefault="006D7D49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 w:rsidR="006D7D49" w:rsidRPr="006D7D49" w14:paraId="479FDA45" w14:textId="77777777" w:rsidTr="00E60622">
        <w:tc>
          <w:tcPr>
            <w:tcW w:w="97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6AA7F313" w14:textId="6BC6A675" w:rsidR="006D7D49" w:rsidRPr="006D7D49" w:rsidRDefault="0017510B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7510B">
              <w:rPr>
                <w:sz w:val="20"/>
                <w:szCs w:val="20"/>
                <w:lang w:val="ru-RU"/>
              </w:rPr>
              <w:t>701010302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14:paraId="48250129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6096" w:type="dxa"/>
            <w:vMerge/>
            <w:tcBorders>
              <w:bottom w:val="single" w:sz="12" w:space="0" w:color="000000" w:themeColor="text1"/>
            </w:tcBorders>
          </w:tcPr>
          <w:p w14:paraId="4EAA52E4" w14:textId="77777777" w:rsidR="006D7D49" w:rsidRPr="006D7D49" w:rsidRDefault="006D7D49" w:rsidP="00942A81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000000" w:themeColor="text1"/>
            </w:tcBorders>
          </w:tcPr>
          <w:p w14:paraId="773ADC3A" w14:textId="0D15D26F" w:rsidR="006D7D49" w:rsidRPr="006D7D49" w:rsidRDefault="0042351E" w:rsidP="00942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281F9063" w14:textId="5BA38D50" w:rsidR="006D7D49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14:paraId="5DF2EE6B" w14:textId="0B049DF0" w:rsidR="006D7D49" w:rsidRPr="006D7D49" w:rsidRDefault="0042351E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715C84FB" w14:textId="2C71135A" w:rsidR="006D7D49" w:rsidRPr="006D7D49" w:rsidRDefault="00C72BE6" w:rsidP="00DA4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3402" w:type="dxa"/>
            <w:vMerge/>
            <w:tcBorders>
              <w:bottom w:val="single" w:sz="12" w:space="0" w:color="000000" w:themeColor="text1"/>
            </w:tcBorders>
          </w:tcPr>
          <w:p w14:paraId="05667B96" w14:textId="77777777" w:rsidR="006D7D49" w:rsidRPr="006D7D49" w:rsidRDefault="006D7D49" w:rsidP="00942A81">
            <w:pPr>
              <w:widowControl w:val="0"/>
              <w:rPr>
                <w:sz w:val="20"/>
                <w:szCs w:val="20"/>
              </w:rPr>
            </w:pPr>
          </w:p>
        </w:tc>
      </w:tr>
      <w:tr w:rsidR="002F559C" w:rsidRPr="006D7D49" w14:paraId="74785061" w14:textId="77777777" w:rsidTr="00E60622">
        <w:tc>
          <w:tcPr>
            <w:tcW w:w="8349" w:type="dxa"/>
            <w:gridSpan w:val="3"/>
            <w:shd w:val="clear" w:color="auto" w:fill="F2F2F2" w:themeFill="background1" w:themeFillShade="F2"/>
          </w:tcPr>
          <w:p w14:paraId="4B9D3F87" w14:textId="77777777" w:rsidR="002F559C" w:rsidRPr="006D7D49" w:rsidRDefault="002F559C" w:rsidP="00942A8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6D7D49">
              <w:rPr>
                <w:b/>
                <w:sz w:val="20"/>
                <w:szCs w:val="20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849" w:type="dxa"/>
          </w:tcPr>
          <w:p w14:paraId="6A9B0524" w14:textId="5EF529C1" w:rsidR="002F559C" w:rsidRPr="006D7D49" w:rsidRDefault="007F4D90" w:rsidP="00942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38,52</w:t>
            </w:r>
          </w:p>
        </w:tc>
        <w:tc>
          <w:tcPr>
            <w:tcW w:w="709" w:type="dxa"/>
          </w:tcPr>
          <w:p w14:paraId="582133E2" w14:textId="0FEA6C71" w:rsidR="002F559C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851" w:type="dxa"/>
          </w:tcPr>
          <w:p w14:paraId="0CD03DF8" w14:textId="7E4FB224" w:rsidR="002F559C" w:rsidRPr="006D7D49" w:rsidRDefault="007F4D9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39,62</w:t>
            </w:r>
          </w:p>
        </w:tc>
        <w:tc>
          <w:tcPr>
            <w:tcW w:w="709" w:type="dxa"/>
          </w:tcPr>
          <w:p w14:paraId="2BE616E8" w14:textId="5486CCE9" w:rsidR="002F559C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3402" w:type="dxa"/>
            <w:vMerge w:val="restart"/>
          </w:tcPr>
          <w:p w14:paraId="6C28CE1E" w14:textId="5C374F55" w:rsidR="00535A57" w:rsidRPr="00942A81" w:rsidRDefault="00C275C3" w:rsidP="00C275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A72" w:rsidRPr="006D7D49" w14:paraId="0BF91215" w14:textId="77777777" w:rsidTr="00E60622">
        <w:trPr>
          <w:trHeight w:val="2235"/>
        </w:trPr>
        <w:tc>
          <w:tcPr>
            <w:tcW w:w="978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4BCE770" w14:textId="601E7C8D" w:rsidR="00184A72" w:rsidRDefault="00184A72" w:rsidP="006B6B4A">
            <w:pPr>
              <w:pStyle w:val="a0"/>
              <w:widowControl w:val="0"/>
              <w:ind w:firstLine="0"/>
              <w:rPr>
                <w:sz w:val="20"/>
                <w:szCs w:val="20"/>
                <w:lang w:val="ru-RU"/>
              </w:rPr>
            </w:pPr>
            <w:r w:rsidRPr="00184A72">
              <w:rPr>
                <w:sz w:val="20"/>
                <w:szCs w:val="20"/>
                <w:lang w:val="ru-RU"/>
              </w:rPr>
              <w:t>701010402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E07B22B" w14:textId="7AAFABCF" w:rsidR="00184A72" w:rsidRDefault="00184A72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184A72">
              <w:rPr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609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DA84523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0B711780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</w:t>
            </w:r>
            <w:r w:rsidRPr="006D7D49">
              <w:rPr>
                <w:sz w:val="20"/>
                <w:szCs w:val="20"/>
              </w:rPr>
              <w:lastRenderedPageBreak/>
              <w:t>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      </w:r>
          </w:p>
          <w:p w14:paraId="0C9F3D6E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14:paraId="540453B7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450C7A82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0AC49DB4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до 300 м – 60%;</w:t>
            </w:r>
          </w:p>
          <w:p w14:paraId="33E2B904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от 300 до 1000 м – 50%;</w:t>
            </w:r>
          </w:p>
          <w:p w14:paraId="1BE091E4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от 1000 до 3000 м – 40%;</w:t>
            </w:r>
          </w:p>
          <w:p w14:paraId="11499D97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свыше 3000 м – 20%.</w:t>
            </w:r>
          </w:p>
          <w:p w14:paraId="502F6174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44BA7070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3F785599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Актуализированная редакция СНиП 2.07.01-89*.</w:t>
            </w:r>
          </w:p>
          <w:p w14:paraId="0678B16B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Минимальный коэффициент застройки территории производственных объектов, объектов, расположенных в коммунально-складских зонах </w:t>
            </w:r>
            <w:r w:rsidRPr="006D7D49">
              <w:rPr>
                <w:sz w:val="20"/>
                <w:szCs w:val="20"/>
              </w:rPr>
              <w:lastRenderedPageBreak/>
              <w:t>рекомендуется принимать в соответствии с приложением В СП 18.13330.2011.</w:t>
            </w:r>
          </w:p>
          <w:p w14:paraId="5F3AF963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Санитарно-защитные зоны производственных объектов в соответствии с СанПиН 2.2.1/2.1.1.1200-03.</w:t>
            </w:r>
          </w:p>
          <w:p w14:paraId="747E288C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Противопожарные расстояния в соответствии с СП 4.13130.2013.</w:t>
            </w:r>
          </w:p>
          <w:p w14:paraId="26E67E0B" w14:textId="77777777" w:rsidR="00651F8C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Размещение подразделений пожарной охраны в соответствии с СП 11.13130.2009, СП 18.13330.2011.</w:t>
            </w:r>
          </w:p>
          <w:p w14:paraId="484AE679" w14:textId="737E3725" w:rsidR="00184A72" w:rsidRPr="006D7D49" w:rsidRDefault="00651F8C" w:rsidP="00651F8C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</w:t>
            </w:r>
            <w:r>
              <w:rPr>
                <w:sz w:val="20"/>
                <w:szCs w:val="20"/>
              </w:rPr>
              <w:t xml:space="preserve"> СП «село </w:t>
            </w:r>
            <w:proofErr w:type="spellStart"/>
            <w:r>
              <w:rPr>
                <w:sz w:val="20"/>
                <w:szCs w:val="20"/>
              </w:rPr>
              <w:t>Куркент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6D7D49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left w:val="single" w:sz="12" w:space="0" w:color="000000" w:themeColor="text1"/>
            </w:tcBorders>
          </w:tcPr>
          <w:p w14:paraId="7C789B67" w14:textId="4C168DC3" w:rsidR="00184A72" w:rsidRDefault="00651F8C" w:rsidP="00942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0,51</w:t>
            </w:r>
          </w:p>
        </w:tc>
        <w:tc>
          <w:tcPr>
            <w:tcW w:w="709" w:type="dxa"/>
          </w:tcPr>
          <w:p w14:paraId="39EEAA64" w14:textId="02E276A3" w:rsidR="00184A72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14:paraId="140B8E6E" w14:textId="18494D7B" w:rsidR="00184A72" w:rsidRDefault="00651F8C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</w:tcPr>
          <w:p w14:paraId="1A63CC1C" w14:textId="44EE104C" w:rsidR="00184A72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02" w:type="dxa"/>
            <w:vMerge/>
          </w:tcPr>
          <w:p w14:paraId="0199FFDA" w14:textId="77777777" w:rsidR="00184A72" w:rsidRPr="006D7D49" w:rsidRDefault="00184A72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 w:rsidR="002F559C" w:rsidRPr="006D7D49" w14:paraId="43E17D3F" w14:textId="77777777" w:rsidTr="00E60622">
        <w:trPr>
          <w:trHeight w:val="4263"/>
        </w:trPr>
        <w:tc>
          <w:tcPr>
            <w:tcW w:w="978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0E3618C6" w14:textId="72849C05" w:rsidR="002F559C" w:rsidRPr="006D7D49" w:rsidRDefault="002F559C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7510B">
              <w:rPr>
                <w:sz w:val="20"/>
                <w:szCs w:val="20"/>
                <w:lang w:val="ru-RU"/>
              </w:rPr>
              <w:lastRenderedPageBreak/>
              <w:t>701010404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1171B" w14:textId="77777777" w:rsidR="002F559C" w:rsidRPr="006D7D49" w:rsidRDefault="002F559C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609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3C042F8" w14:textId="77777777" w:rsidR="002F559C" w:rsidRPr="006D7D49" w:rsidRDefault="002F559C" w:rsidP="00942A8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</w:tcBorders>
          </w:tcPr>
          <w:p w14:paraId="41D60DF8" w14:textId="21B0EB8C" w:rsidR="002F559C" w:rsidRPr="006D7D49" w:rsidRDefault="00C96053" w:rsidP="00942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</w:tcPr>
          <w:p w14:paraId="4BE2AFD2" w14:textId="60309514" w:rsidR="002F559C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14:paraId="527FE521" w14:textId="1B491B20" w:rsidR="002F559C" w:rsidRPr="006D7D49" w:rsidRDefault="00C96053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</w:tcPr>
          <w:p w14:paraId="0F85F4AA" w14:textId="42D40438" w:rsidR="002F559C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402" w:type="dxa"/>
            <w:vMerge/>
          </w:tcPr>
          <w:p w14:paraId="2107D0C9" w14:textId="77777777" w:rsidR="002F559C" w:rsidRPr="006D7D49" w:rsidRDefault="002F559C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 w:rsidR="002F559C" w:rsidRPr="006D7D49" w14:paraId="0C320A5B" w14:textId="77777777" w:rsidTr="00E60622">
        <w:tc>
          <w:tcPr>
            <w:tcW w:w="978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C8EA5A4" w14:textId="193DC035" w:rsidR="002F559C" w:rsidRPr="006D7D49" w:rsidRDefault="002F559C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7510B">
              <w:rPr>
                <w:sz w:val="20"/>
                <w:szCs w:val="20"/>
                <w:lang w:val="ru-RU"/>
              </w:rPr>
              <w:t>701010405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75508E" w14:textId="77777777" w:rsidR="002F559C" w:rsidRPr="006D7D49" w:rsidRDefault="002F559C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609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A03877" w14:textId="77777777" w:rsidR="002F559C" w:rsidRPr="006D7D49" w:rsidRDefault="002F559C" w:rsidP="00942A8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12" w:space="0" w:color="000000" w:themeColor="text1"/>
            </w:tcBorders>
          </w:tcPr>
          <w:p w14:paraId="6FA3281C" w14:textId="2340A89A" w:rsidR="002F559C" w:rsidRPr="006D7D49" w:rsidRDefault="00777D94" w:rsidP="00942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37,27</w:t>
            </w:r>
          </w:p>
        </w:tc>
        <w:tc>
          <w:tcPr>
            <w:tcW w:w="709" w:type="dxa"/>
          </w:tcPr>
          <w:p w14:paraId="6146B62D" w14:textId="65358180" w:rsidR="002F559C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851" w:type="dxa"/>
          </w:tcPr>
          <w:p w14:paraId="70C7CDDD" w14:textId="087513C8" w:rsidR="002F559C" w:rsidRPr="006D7D49" w:rsidRDefault="00777D94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39,57</w:t>
            </w:r>
          </w:p>
        </w:tc>
        <w:tc>
          <w:tcPr>
            <w:tcW w:w="709" w:type="dxa"/>
          </w:tcPr>
          <w:p w14:paraId="3C31783E" w14:textId="49B4B9BC" w:rsidR="002F559C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402" w:type="dxa"/>
            <w:vMerge/>
          </w:tcPr>
          <w:p w14:paraId="50DEBE29" w14:textId="77777777" w:rsidR="002F559C" w:rsidRPr="006D7D49" w:rsidRDefault="002F559C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 w:rsidR="00CE2B93" w:rsidRPr="006D7D49" w14:paraId="5A11B17F" w14:textId="77777777" w:rsidTr="00E60622">
        <w:tc>
          <w:tcPr>
            <w:tcW w:w="8349" w:type="dxa"/>
            <w:gridSpan w:val="3"/>
            <w:shd w:val="clear" w:color="auto" w:fill="F2F2F2" w:themeFill="background1" w:themeFillShade="F2"/>
          </w:tcPr>
          <w:p w14:paraId="597E1648" w14:textId="77777777" w:rsidR="00CE2B93" w:rsidRPr="006D7D49" w:rsidRDefault="00CE2B93" w:rsidP="00942A8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6D7D49">
              <w:rPr>
                <w:b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849" w:type="dxa"/>
          </w:tcPr>
          <w:p w14:paraId="5529B27B" w14:textId="7694D5DE" w:rsidR="00CE2B93" w:rsidRPr="006D7D49" w:rsidRDefault="007F4D90" w:rsidP="00942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2513,87</w:t>
            </w:r>
          </w:p>
        </w:tc>
        <w:tc>
          <w:tcPr>
            <w:tcW w:w="709" w:type="dxa"/>
          </w:tcPr>
          <w:p w14:paraId="3BB0E8DC" w14:textId="6B71500A" w:rsidR="00CE2B93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89,21</w:t>
            </w:r>
          </w:p>
        </w:tc>
        <w:tc>
          <w:tcPr>
            <w:tcW w:w="851" w:type="dxa"/>
          </w:tcPr>
          <w:p w14:paraId="0CE2010A" w14:textId="46DDA5DA" w:rsidR="00CE2B93" w:rsidRPr="006D7D49" w:rsidRDefault="007F4D9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2497</w:t>
            </w:r>
          </w:p>
        </w:tc>
        <w:tc>
          <w:tcPr>
            <w:tcW w:w="709" w:type="dxa"/>
          </w:tcPr>
          <w:p w14:paraId="554E8A30" w14:textId="22D2D159" w:rsidR="00CE2B93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88,61</w:t>
            </w:r>
          </w:p>
        </w:tc>
        <w:tc>
          <w:tcPr>
            <w:tcW w:w="3402" w:type="dxa"/>
            <w:vMerge w:val="restart"/>
          </w:tcPr>
          <w:p w14:paraId="41183E10" w14:textId="49CB576F" w:rsidR="00CE2B93" w:rsidRPr="006D7D49" w:rsidRDefault="00EC17A5" w:rsidP="00C275C3">
            <w:pPr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–</w:t>
            </w:r>
          </w:p>
        </w:tc>
      </w:tr>
      <w:tr w:rsidR="00CE2B93" w:rsidRPr="006D7D49" w14:paraId="3A1C5993" w14:textId="77777777" w:rsidTr="00E60622">
        <w:trPr>
          <w:trHeight w:val="1574"/>
        </w:trPr>
        <w:tc>
          <w:tcPr>
            <w:tcW w:w="978" w:type="dxa"/>
            <w:shd w:val="clear" w:color="auto" w:fill="F2F2F2" w:themeFill="background1" w:themeFillShade="F2"/>
          </w:tcPr>
          <w:p w14:paraId="73D32C20" w14:textId="3A859844" w:rsidR="00CE2B93" w:rsidRPr="006D7D49" w:rsidRDefault="00CE2B93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7510B">
              <w:rPr>
                <w:sz w:val="20"/>
                <w:szCs w:val="20"/>
                <w:lang w:val="ru-RU"/>
              </w:rPr>
              <w:t>701010500</w:t>
            </w:r>
          </w:p>
        </w:tc>
        <w:tc>
          <w:tcPr>
            <w:tcW w:w="1275" w:type="dxa"/>
          </w:tcPr>
          <w:p w14:paraId="0750C369" w14:textId="073FE500" w:rsidR="00CE2B93" w:rsidRPr="006D7D49" w:rsidRDefault="00CE2B93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Зона </w:t>
            </w:r>
            <w:r w:rsidRPr="00510DDD">
              <w:rPr>
                <w:sz w:val="20"/>
                <w:szCs w:val="20"/>
              </w:rPr>
              <w:t>сельскохозяйственного использования</w:t>
            </w:r>
          </w:p>
        </w:tc>
        <w:tc>
          <w:tcPr>
            <w:tcW w:w="6096" w:type="dxa"/>
            <w:vMerge w:val="restart"/>
          </w:tcPr>
          <w:p w14:paraId="40654951" w14:textId="77777777" w:rsidR="00CE2B93" w:rsidRPr="006D7D49" w:rsidRDefault="00CE2B93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08BA8EC8" w14:textId="77777777" w:rsidR="00CE2B93" w:rsidRPr="006D7D49" w:rsidRDefault="00CE2B93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780446C6" w14:textId="12F5FD3F" w:rsidR="00CE2B93" w:rsidRPr="006D7D49" w:rsidRDefault="00CE2B93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 </w:t>
            </w:r>
          </w:p>
          <w:p w14:paraId="571C1C01" w14:textId="7A59495D" w:rsidR="00CE2B93" w:rsidRPr="006D7D49" w:rsidRDefault="00CE2B93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A51EF3">
              <w:rPr>
                <w:sz w:val="20"/>
                <w:szCs w:val="20"/>
              </w:rPr>
              <w:t>СП «</w:t>
            </w:r>
            <w:r w:rsidR="009342A8">
              <w:rPr>
                <w:sz w:val="20"/>
                <w:szCs w:val="20"/>
              </w:rPr>
              <w:t xml:space="preserve">село </w:t>
            </w:r>
            <w:proofErr w:type="spellStart"/>
            <w:r w:rsidR="009342A8">
              <w:rPr>
                <w:sz w:val="20"/>
                <w:szCs w:val="20"/>
              </w:rPr>
              <w:t>Куркент</w:t>
            </w:r>
            <w:proofErr w:type="spellEnd"/>
            <w:r w:rsidR="00A51EF3">
              <w:rPr>
                <w:sz w:val="20"/>
                <w:szCs w:val="20"/>
              </w:rPr>
              <w:t>»</w:t>
            </w:r>
            <w:r w:rsidRPr="006D7D49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6C6B38CA" w14:textId="17807E43" w:rsidR="00CE2B93" w:rsidRPr="006D7D49" w:rsidRDefault="007F4D90" w:rsidP="00942A81">
            <w:pPr>
              <w:widowControl w:val="0"/>
              <w:jc w:val="center"/>
              <w:rPr>
                <w:sz w:val="20"/>
                <w:szCs w:val="20"/>
              </w:rPr>
            </w:pPr>
            <w:r w:rsidRPr="007F4D90">
              <w:rPr>
                <w:sz w:val="20"/>
                <w:szCs w:val="20"/>
              </w:rPr>
              <w:t>2510,87</w:t>
            </w:r>
          </w:p>
        </w:tc>
        <w:tc>
          <w:tcPr>
            <w:tcW w:w="709" w:type="dxa"/>
          </w:tcPr>
          <w:p w14:paraId="686E82D5" w14:textId="0DB42028" w:rsidR="00CE2B93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851" w:type="dxa"/>
          </w:tcPr>
          <w:p w14:paraId="729E237B" w14:textId="119AB169" w:rsidR="00CE2B93" w:rsidRPr="006D7D49" w:rsidRDefault="007F4D9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4D90">
              <w:rPr>
                <w:sz w:val="20"/>
                <w:szCs w:val="20"/>
              </w:rPr>
              <w:t>2494</w:t>
            </w:r>
          </w:p>
        </w:tc>
        <w:tc>
          <w:tcPr>
            <w:tcW w:w="709" w:type="dxa"/>
          </w:tcPr>
          <w:p w14:paraId="37C41A6C" w14:textId="33BC0411" w:rsidR="00CE2B93" w:rsidRPr="006D7D49" w:rsidRDefault="00C72BE6" w:rsidP="001F1D61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3402" w:type="dxa"/>
            <w:vMerge/>
          </w:tcPr>
          <w:p w14:paraId="79367B12" w14:textId="720C1C01" w:rsidR="00CE2B93" w:rsidRPr="006D7D49" w:rsidRDefault="00CE2B93" w:rsidP="00942A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2B93" w:rsidRPr="006D7D49" w14:paraId="2A9AB4A9" w14:textId="77777777" w:rsidTr="00E60622">
        <w:trPr>
          <w:trHeight w:val="900"/>
        </w:trPr>
        <w:tc>
          <w:tcPr>
            <w:tcW w:w="978" w:type="dxa"/>
            <w:shd w:val="clear" w:color="auto" w:fill="F2F2F2" w:themeFill="background1" w:themeFillShade="F2"/>
          </w:tcPr>
          <w:p w14:paraId="34E53D0C" w14:textId="6CA6A1BB" w:rsidR="00CE2B93" w:rsidRPr="0017510B" w:rsidRDefault="00CE2B93" w:rsidP="00942A81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91EFF">
              <w:rPr>
                <w:sz w:val="20"/>
                <w:szCs w:val="20"/>
                <w:lang w:val="ru-RU"/>
              </w:rPr>
              <w:t>701010503</w:t>
            </w:r>
          </w:p>
        </w:tc>
        <w:tc>
          <w:tcPr>
            <w:tcW w:w="1275" w:type="dxa"/>
          </w:tcPr>
          <w:p w14:paraId="5963B6C5" w14:textId="5B31A6C3" w:rsidR="00CE2B93" w:rsidRPr="006D7D49" w:rsidRDefault="00CE2B93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A84C3B">
              <w:rPr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6096" w:type="dxa"/>
            <w:vMerge/>
          </w:tcPr>
          <w:p w14:paraId="6167935C" w14:textId="77777777" w:rsidR="00CE2B93" w:rsidRPr="006D7D49" w:rsidRDefault="00CE2B93" w:rsidP="00942A81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D8D0A8F" w14:textId="68B1BAF7" w:rsidR="00CE2B93" w:rsidRDefault="0042351E" w:rsidP="00942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DAFD80" w14:textId="4EF4D3CC" w:rsidR="00CE2B93" w:rsidRDefault="00C72BE6" w:rsidP="0042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14:paraId="1A3BBA0B" w14:textId="16941B8E" w:rsidR="00CE2B93" w:rsidRDefault="0042351E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05D07B9" w14:textId="216E07DC" w:rsidR="00CE2B93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3402" w:type="dxa"/>
            <w:vMerge/>
          </w:tcPr>
          <w:p w14:paraId="0BFE01E0" w14:textId="33CCF9A8" w:rsidR="00CE2B93" w:rsidRPr="006D7D49" w:rsidRDefault="00CE2B93" w:rsidP="00942A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60622" w:rsidRPr="006D7D49" w14:paraId="43CC5F0D" w14:textId="77777777" w:rsidTr="00E60622">
        <w:tc>
          <w:tcPr>
            <w:tcW w:w="8349" w:type="dxa"/>
            <w:gridSpan w:val="3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036071F2" w14:textId="77777777" w:rsidR="00E60622" w:rsidRPr="006D7D49" w:rsidRDefault="00E60622" w:rsidP="00942A81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6D7D49">
              <w:rPr>
                <w:b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849" w:type="dxa"/>
            <w:tcBorders>
              <w:bottom w:val="single" w:sz="12" w:space="0" w:color="000000" w:themeColor="text1"/>
            </w:tcBorders>
          </w:tcPr>
          <w:p w14:paraId="26001088" w14:textId="58E19D71" w:rsidR="00E60622" w:rsidRPr="006D7D49" w:rsidRDefault="007F4D90" w:rsidP="00942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52,18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6B86ED0C" w14:textId="164C1457" w:rsidR="00E60622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14:paraId="3240D5AE" w14:textId="5D39AF73" w:rsidR="00E60622" w:rsidRPr="006D7D49" w:rsidRDefault="007F4D9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52,47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7C523279" w14:textId="33383B44" w:rsidR="00E60622" w:rsidRPr="006D7D49" w:rsidRDefault="00C72BE6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1,86</w:t>
            </w:r>
          </w:p>
        </w:tc>
        <w:tc>
          <w:tcPr>
            <w:tcW w:w="3402" w:type="dxa"/>
            <w:vMerge w:val="restart"/>
          </w:tcPr>
          <w:p w14:paraId="2D8E3678" w14:textId="6F4B0363" w:rsidR="00E60622" w:rsidRPr="006D7D49" w:rsidRDefault="00E60622" w:rsidP="00B42844">
            <w:pPr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–</w:t>
            </w:r>
          </w:p>
        </w:tc>
      </w:tr>
      <w:tr w:rsidR="00126D6D" w:rsidRPr="006D7D49" w14:paraId="16962C73" w14:textId="77777777" w:rsidTr="00126D6D">
        <w:trPr>
          <w:trHeight w:val="2100"/>
        </w:trPr>
        <w:tc>
          <w:tcPr>
            <w:tcW w:w="978" w:type="dxa"/>
            <w:shd w:val="clear" w:color="auto" w:fill="F2F2F2" w:themeFill="background1" w:themeFillShade="F2"/>
          </w:tcPr>
          <w:p w14:paraId="12675E2D" w14:textId="60EE0E05" w:rsidR="00126D6D" w:rsidRPr="006D7D49" w:rsidRDefault="00126D6D" w:rsidP="00126D6D">
            <w:pPr>
              <w:pStyle w:val="a0"/>
              <w:widowControl w:val="0"/>
              <w:ind w:firstLine="0"/>
              <w:rPr>
                <w:sz w:val="20"/>
                <w:szCs w:val="20"/>
                <w:lang w:val="ru-RU"/>
              </w:rPr>
            </w:pPr>
            <w:r w:rsidRPr="0017510B">
              <w:rPr>
                <w:sz w:val="20"/>
                <w:szCs w:val="20"/>
                <w:lang w:val="ru-RU"/>
              </w:rPr>
              <w:lastRenderedPageBreak/>
              <w:t>701010601</w:t>
            </w:r>
          </w:p>
        </w:tc>
        <w:tc>
          <w:tcPr>
            <w:tcW w:w="1275" w:type="dxa"/>
          </w:tcPr>
          <w:p w14:paraId="22949FC5" w14:textId="603C7665" w:rsidR="00126D6D" w:rsidRPr="006D7D49" w:rsidRDefault="00126D6D" w:rsidP="00024D87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6096" w:type="dxa"/>
            <w:vMerge w:val="restart"/>
          </w:tcPr>
          <w:p w14:paraId="3AC1FD9E" w14:textId="77777777" w:rsidR="00126D6D" w:rsidRPr="006D7D49" w:rsidRDefault="00126D6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Рекреационные зоны сельского поселения формируются: </w:t>
            </w:r>
          </w:p>
          <w:p w14:paraId="3F2B60F4" w14:textId="77777777" w:rsidR="00126D6D" w:rsidRPr="006D7D49" w:rsidRDefault="00126D6D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на землях общего пользования; </w:t>
            </w:r>
          </w:p>
          <w:p w14:paraId="7E334036" w14:textId="77777777" w:rsidR="00126D6D" w:rsidRPr="006D7D49" w:rsidRDefault="00126D6D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на землях особо охраняемых природных территорий; </w:t>
            </w:r>
          </w:p>
          <w:p w14:paraId="0F335414" w14:textId="77777777" w:rsidR="00126D6D" w:rsidRPr="006D7D49" w:rsidRDefault="00126D6D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на землях историко-культурного назначения; </w:t>
            </w:r>
          </w:p>
          <w:p w14:paraId="3F2D2B81" w14:textId="77777777" w:rsidR="00126D6D" w:rsidRPr="006D7D49" w:rsidRDefault="00126D6D" w:rsidP="0010493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42EABC18" w14:textId="77777777" w:rsidR="00126D6D" w:rsidRPr="006D7D49" w:rsidRDefault="00126D6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423EC274" w14:textId="635B57C4" w:rsidR="00126D6D" w:rsidRPr="006D7D49" w:rsidRDefault="00126D6D" w:rsidP="00942A81">
            <w:pPr>
              <w:widowControl w:val="0"/>
              <w:jc w:val="left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</w:t>
            </w:r>
            <w:r>
              <w:rPr>
                <w:sz w:val="20"/>
                <w:szCs w:val="20"/>
              </w:rPr>
              <w:t xml:space="preserve">ормативно-правовыми актами, НГП СП «село </w:t>
            </w:r>
            <w:proofErr w:type="spellStart"/>
            <w:r>
              <w:rPr>
                <w:sz w:val="20"/>
                <w:szCs w:val="20"/>
              </w:rPr>
              <w:t>Куркент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6D7D49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7CB6BEE5" w14:textId="57F5383A" w:rsidR="00126D6D" w:rsidRPr="006D7D49" w:rsidRDefault="0042351E" w:rsidP="00942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709" w:type="dxa"/>
          </w:tcPr>
          <w:p w14:paraId="09C64078" w14:textId="525D984A" w:rsidR="00126D6D" w:rsidRPr="006D7D49" w:rsidRDefault="000143EB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14:paraId="15A3F704" w14:textId="757AF544" w:rsidR="00126D6D" w:rsidRPr="006D7D49" w:rsidRDefault="0042351E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5,22</w:t>
            </w:r>
          </w:p>
        </w:tc>
        <w:tc>
          <w:tcPr>
            <w:tcW w:w="709" w:type="dxa"/>
          </w:tcPr>
          <w:p w14:paraId="4E480980" w14:textId="3AEEA5A9" w:rsidR="00126D6D" w:rsidRPr="006D7D49" w:rsidRDefault="000143EB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3402" w:type="dxa"/>
            <w:vMerge/>
          </w:tcPr>
          <w:p w14:paraId="3CA1646B" w14:textId="77777777" w:rsidR="00126D6D" w:rsidRPr="006D7D49" w:rsidRDefault="00126D6D" w:rsidP="00942A81">
            <w:pPr>
              <w:pStyle w:val="afff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622" w:rsidRPr="006D7D49" w14:paraId="1FDB6159" w14:textId="77777777" w:rsidTr="00E60622">
        <w:trPr>
          <w:trHeight w:val="541"/>
        </w:trPr>
        <w:tc>
          <w:tcPr>
            <w:tcW w:w="978" w:type="dxa"/>
            <w:shd w:val="clear" w:color="auto" w:fill="F2F2F2" w:themeFill="background1" w:themeFillShade="F2"/>
          </w:tcPr>
          <w:p w14:paraId="7145FB58" w14:textId="1261D0E7" w:rsidR="00E60622" w:rsidRPr="0017510B" w:rsidRDefault="00E60622" w:rsidP="00024D87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91EFF">
              <w:rPr>
                <w:sz w:val="20"/>
                <w:szCs w:val="20"/>
                <w:lang w:val="ru-RU"/>
              </w:rPr>
              <w:t>701010605</w:t>
            </w:r>
          </w:p>
        </w:tc>
        <w:tc>
          <w:tcPr>
            <w:tcW w:w="1275" w:type="dxa"/>
          </w:tcPr>
          <w:p w14:paraId="24C85DF9" w14:textId="76941522" w:rsidR="00E60622" w:rsidRPr="006D7D49" w:rsidRDefault="00E60622" w:rsidP="00024D87">
            <w:pPr>
              <w:widowControl w:val="0"/>
              <w:jc w:val="left"/>
              <w:rPr>
                <w:sz w:val="20"/>
                <w:szCs w:val="20"/>
              </w:rPr>
            </w:pPr>
            <w:r w:rsidRPr="00A84C3B">
              <w:rPr>
                <w:sz w:val="20"/>
                <w:szCs w:val="20"/>
              </w:rPr>
              <w:t>Зона лесов</w:t>
            </w:r>
          </w:p>
        </w:tc>
        <w:tc>
          <w:tcPr>
            <w:tcW w:w="6096" w:type="dxa"/>
            <w:vMerge/>
          </w:tcPr>
          <w:p w14:paraId="35C9EECD" w14:textId="77777777" w:rsidR="00E60622" w:rsidRPr="006D7D49" w:rsidRDefault="00E60622" w:rsidP="00024D87">
            <w:pPr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EDB040B" w14:textId="1CF696E9" w:rsidR="00E60622" w:rsidRDefault="007F4D90" w:rsidP="00024D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47,25</w:t>
            </w:r>
          </w:p>
        </w:tc>
        <w:tc>
          <w:tcPr>
            <w:tcW w:w="709" w:type="dxa"/>
          </w:tcPr>
          <w:p w14:paraId="5336DE1B" w14:textId="338BDD19" w:rsidR="00E60622" w:rsidRDefault="000143EB" w:rsidP="0042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851" w:type="dxa"/>
          </w:tcPr>
          <w:p w14:paraId="7AF38FEA" w14:textId="448FBBE1" w:rsidR="00E60622" w:rsidRDefault="007F4D90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47,25</w:t>
            </w:r>
          </w:p>
        </w:tc>
        <w:tc>
          <w:tcPr>
            <w:tcW w:w="709" w:type="dxa"/>
          </w:tcPr>
          <w:p w14:paraId="6CE5099A" w14:textId="17ADD436" w:rsidR="00E60622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402" w:type="dxa"/>
            <w:vMerge/>
            <w:tcBorders>
              <w:bottom w:val="single" w:sz="12" w:space="0" w:color="000000" w:themeColor="text1"/>
            </w:tcBorders>
          </w:tcPr>
          <w:p w14:paraId="29AE540E" w14:textId="77777777" w:rsidR="00E60622" w:rsidRPr="006D7D49" w:rsidRDefault="00E60622" w:rsidP="00024D87">
            <w:pPr>
              <w:pStyle w:val="afff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5C60" w:rsidRPr="006D7D49" w14:paraId="2AE65D27" w14:textId="77777777" w:rsidTr="00E60622">
        <w:tc>
          <w:tcPr>
            <w:tcW w:w="8349" w:type="dxa"/>
            <w:gridSpan w:val="3"/>
            <w:shd w:val="clear" w:color="auto" w:fill="F2F2F2" w:themeFill="background1" w:themeFillShade="F2"/>
          </w:tcPr>
          <w:p w14:paraId="544534C0" w14:textId="77777777" w:rsidR="00C15C60" w:rsidRPr="006D7D49" w:rsidRDefault="00C15C60" w:rsidP="00024D87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6D7D49">
              <w:rPr>
                <w:b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849" w:type="dxa"/>
          </w:tcPr>
          <w:p w14:paraId="7E05915F" w14:textId="26B86F24" w:rsidR="00C15C60" w:rsidRPr="006D7D49" w:rsidRDefault="00A61834" w:rsidP="00024D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13,09</w:t>
            </w:r>
          </w:p>
        </w:tc>
        <w:tc>
          <w:tcPr>
            <w:tcW w:w="709" w:type="dxa"/>
          </w:tcPr>
          <w:p w14:paraId="36A6F1BB" w14:textId="0F09B01C" w:rsidR="00C15C60" w:rsidRPr="006D7D49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851" w:type="dxa"/>
          </w:tcPr>
          <w:p w14:paraId="3D947577" w14:textId="0C8C8BED" w:rsidR="00C15C60" w:rsidRPr="006D7D49" w:rsidRDefault="00A61834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13,09</w:t>
            </w:r>
          </w:p>
        </w:tc>
        <w:tc>
          <w:tcPr>
            <w:tcW w:w="709" w:type="dxa"/>
          </w:tcPr>
          <w:p w14:paraId="036B2A9B" w14:textId="01B5D6DA" w:rsidR="00C15C60" w:rsidRPr="006D7D49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  <w:tc>
          <w:tcPr>
            <w:tcW w:w="3402" w:type="dxa"/>
            <w:vMerge w:val="restart"/>
          </w:tcPr>
          <w:p w14:paraId="6CD462FC" w14:textId="30380EB5" w:rsidR="00880959" w:rsidRPr="006D7D49" w:rsidRDefault="00B52FC1" w:rsidP="00B52FC1">
            <w:pPr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–</w:t>
            </w:r>
          </w:p>
        </w:tc>
      </w:tr>
      <w:tr w:rsidR="0042351E" w:rsidRPr="006D7D49" w14:paraId="7000814E" w14:textId="77777777" w:rsidTr="00E60622">
        <w:tc>
          <w:tcPr>
            <w:tcW w:w="978" w:type="dxa"/>
            <w:shd w:val="clear" w:color="auto" w:fill="F2F2F2" w:themeFill="background1" w:themeFillShade="F2"/>
          </w:tcPr>
          <w:p w14:paraId="5A06FD6E" w14:textId="35C03F9D" w:rsidR="0042351E" w:rsidRPr="0017510B" w:rsidRDefault="0042351E" w:rsidP="00024D87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35690">
              <w:rPr>
                <w:sz w:val="20"/>
                <w:szCs w:val="20"/>
                <w:lang w:val="ru-RU"/>
              </w:rPr>
              <w:t>701010703</w:t>
            </w:r>
          </w:p>
        </w:tc>
        <w:tc>
          <w:tcPr>
            <w:tcW w:w="1275" w:type="dxa"/>
          </w:tcPr>
          <w:p w14:paraId="59355594" w14:textId="39ECC279" w:rsidR="0042351E" w:rsidRPr="006D7D49" w:rsidRDefault="0042351E" w:rsidP="00024D87">
            <w:pPr>
              <w:widowControl w:val="0"/>
              <w:jc w:val="left"/>
              <w:rPr>
                <w:sz w:val="20"/>
                <w:szCs w:val="20"/>
              </w:rPr>
            </w:pPr>
            <w:r w:rsidRPr="00E35690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6096" w:type="dxa"/>
            <w:vMerge w:val="restart"/>
          </w:tcPr>
          <w:p w14:paraId="3DA10580" w14:textId="77777777" w:rsidR="0042351E" w:rsidRPr="006D7D49" w:rsidRDefault="0042351E" w:rsidP="00261936">
            <w:pPr>
              <w:pStyle w:val="Default"/>
              <w:widowControl w:val="0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6E20E8D4" w14:textId="655CC196" w:rsidR="0042351E" w:rsidRPr="006D7D49" w:rsidRDefault="0042351E" w:rsidP="00261936">
            <w:pPr>
              <w:pStyle w:val="Default"/>
              <w:widowControl w:val="0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sz w:val="20"/>
                <w:szCs w:val="20"/>
              </w:rPr>
              <w:t>Куркент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6D7D49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14:paraId="7F90F397" w14:textId="4C5F13C7" w:rsidR="0042351E" w:rsidRDefault="00A61834" w:rsidP="00024D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709" w:type="dxa"/>
          </w:tcPr>
          <w:p w14:paraId="76DDDB51" w14:textId="023B3218" w:rsidR="0042351E" w:rsidRPr="006D7D49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</w:tcPr>
          <w:p w14:paraId="3833AF2F" w14:textId="7686A6C3" w:rsidR="0042351E" w:rsidRDefault="00A61834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709" w:type="dxa"/>
          </w:tcPr>
          <w:p w14:paraId="31D4622F" w14:textId="33FD7380" w:rsidR="0042351E" w:rsidRPr="006D7D49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3402" w:type="dxa"/>
            <w:vMerge/>
          </w:tcPr>
          <w:p w14:paraId="3BC7832F" w14:textId="2C9592F1" w:rsidR="0042351E" w:rsidRPr="006D7D49" w:rsidRDefault="0042351E" w:rsidP="00024D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2351E" w:rsidRPr="006D7D49" w14:paraId="08431FE5" w14:textId="77777777" w:rsidTr="00E60622">
        <w:tc>
          <w:tcPr>
            <w:tcW w:w="978" w:type="dxa"/>
            <w:shd w:val="clear" w:color="auto" w:fill="F2F2F2" w:themeFill="background1" w:themeFillShade="F2"/>
          </w:tcPr>
          <w:p w14:paraId="3AE0CFC9" w14:textId="2D322BF1" w:rsidR="0042351E" w:rsidRPr="00E35690" w:rsidRDefault="0042351E" w:rsidP="00024D87">
            <w:pPr>
              <w:pStyle w:val="a0"/>
              <w:widowControl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701010701</w:t>
            </w:r>
          </w:p>
        </w:tc>
        <w:tc>
          <w:tcPr>
            <w:tcW w:w="1275" w:type="dxa"/>
          </w:tcPr>
          <w:p w14:paraId="5D9014EE" w14:textId="43E54A1D" w:rsidR="0042351E" w:rsidRPr="00E35690" w:rsidRDefault="0042351E" w:rsidP="004235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2351E">
              <w:rPr>
                <w:sz w:val="20"/>
                <w:szCs w:val="20"/>
              </w:rPr>
              <w:t>она кладбищ</w:t>
            </w:r>
          </w:p>
        </w:tc>
        <w:tc>
          <w:tcPr>
            <w:tcW w:w="6096" w:type="dxa"/>
            <w:vMerge/>
          </w:tcPr>
          <w:p w14:paraId="7B7FDBA1" w14:textId="77777777" w:rsidR="0042351E" w:rsidRPr="006D7D49" w:rsidRDefault="0042351E" w:rsidP="00261936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319A247" w14:textId="2B31CF03" w:rsidR="0042351E" w:rsidRPr="00261936" w:rsidRDefault="002847B5" w:rsidP="00024D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709" w:type="dxa"/>
          </w:tcPr>
          <w:p w14:paraId="3973621F" w14:textId="2E64CB93" w:rsidR="0042351E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14:paraId="1A88217F" w14:textId="30DF7750" w:rsidR="0042351E" w:rsidRPr="00261936" w:rsidRDefault="002847B5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709" w:type="dxa"/>
          </w:tcPr>
          <w:p w14:paraId="7379BDA1" w14:textId="6BE29EBE" w:rsidR="0042351E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402" w:type="dxa"/>
          </w:tcPr>
          <w:p w14:paraId="206CC80B" w14:textId="77777777" w:rsidR="0042351E" w:rsidRPr="006D7D49" w:rsidRDefault="0042351E" w:rsidP="00024D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03C9C" w:rsidRPr="006D7D49" w14:paraId="0339E393" w14:textId="77777777" w:rsidTr="00E60622">
        <w:tc>
          <w:tcPr>
            <w:tcW w:w="978" w:type="dxa"/>
            <w:shd w:val="clear" w:color="auto" w:fill="F2F2F2" w:themeFill="background1" w:themeFillShade="F2"/>
          </w:tcPr>
          <w:p w14:paraId="05934F76" w14:textId="593AFC24" w:rsidR="00403C9C" w:rsidRPr="0017510B" w:rsidRDefault="00B52FC1" w:rsidP="00B52FC1">
            <w:pPr>
              <w:pStyle w:val="a0"/>
              <w:widowControl w:val="0"/>
              <w:ind w:firstLine="0"/>
              <w:rPr>
                <w:b/>
                <w:sz w:val="20"/>
                <w:szCs w:val="20"/>
                <w:lang w:val="ru-RU"/>
              </w:rPr>
            </w:pPr>
            <w:r w:rsidRPr="00B52FC1">
              <w:rPr>
                <w:b/>
                <w:sz w:val="20"/>
                <w:szCs w:val="20"/>
                <w:lang w:val="ru-RU"/>
              </w:rPr>
              <w:t>701010900</w:t>
            </w:r>
          </w:p>
        </w:tc>
        <w:tc>
          <w:tcPr>
            <w:tcW w:w="1275" w:type="dxa"/>
          </w:tcPr>
          <w:p w14:paraId="7F5C19AF" w14:textId="7E577866" w:rsidR="00403C9C" w:rsidRPr="006D7D49" w:rsidRDefault="00B52FC1" w:rsidP="00024D87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B52FC1">
              <w:rPr>
                <w:b/>
                <w:sz w:val="20"/>
                <w:szCs w:val="20"/>
              </w:rPr>
              <w:t>Зона акваторий</w:t>
            </w:r>
          </w:p>
        </w:tc>
        <w:tc>
          <w:tcPr>
            <w:tcW w:w="6096" w:type="dxa"/>
          </w:tcPr>
          <w:p w14:paraId="0B525B25" w14:textId="37B17F6A" w:rsidR="00403C9C" w:rsidRPr="006D7D49" w:rsidRDefault="00E31985" w:rsidP="00403C9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–</w:t>
            </w:r>
          </w:p>
        </w:tc>
        <w:tc>
          <w:tcPr>
            <w:tcW w:w="849" w:type="dxa"/>
          </w:tcPr>
          <w:p w14:paraId="717F44A0" w14:textId="6F6CB70C" w:rsidR="00403C9C" w:rsidRPr="00403C9C" w:rsidRDefault="00A61834" w:rsidP="00024D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61834">
              <w:rPr>
                <w:b/>
                <w:sz w:val="20"/>
                <w:szCs w:val="20"/>
              </w:rPr>
              <w:t>13,31</w:t>
            </w:r>
          </w:p>
        </w:tc>
        <w:tc>
          <w:tcPr>
            <w:tcW w:w="709" w:type="dxa"/>
          </w:tcPr>
          <w:p w14:paraId="3A789214" w14:textId="37F44893" w:rsidR="00403C9C" w:rsidRPr="006D7D49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14:paraId="3E88EF18" w14:textId="003EE144" w:rsidR="00403C9C" w:rsidRPr="00403C9C" w:rsidRDefault="00A61834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1834">
              <w:rPr>
                <w:b/>
                <w:sz w:val="20"/>
                <w:szCs w:val="20"/>
              </w:rPr>
              <w:t>13,31</w:t>
            </w:r>
          </w:p>
        </w:tc>
        <w:tc>
          <w:tcPr>
            <w:tcW w:w="709" w:type="dxa"/>
          </w:tcPr>
          <w:p w14:paraId="26493FCA" w14:textId="3190F397" w:rsidR="00403C9C" w:rsidRPr="006D7D49" w:rsidRDefault="000143EB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  <w:bookmarkStart w:id="10" w:name="_GoBack"/>
            <w:bookmarkEnd w:id="10"/>
          </w:p>
        </w:tc>
        <w:tc>
          <w:tcPr>
            <w:tcW w:w="3402" w:type="dxa"/>
          </w:tcPr>
          <w:p w14:paraId="6320FA94" w14:textId="10F21E09" w:rsidR="00403C9C" w:rsidRPr="006D7D49" w:rsidRDefault="00535A57" w:rsidP="00024D87">
            <w:pPr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–</w:t>
            </w:r>
          </w:p>
        </w:tc>
      </w:tr>
      <w:tr w:rsidR="00403C9C" w:rsidRPr="006D7D49" w14:paraId="2DA589F7" w14:textId="77777777" w:rsidTr="00BC67F2">
        <w:tc>
          <w:tcPr>
            <w:tcW w:w="2253" w:type="dxa"/>
            <w:gridSpan w:val="2"/>
            <w:shd w:val="clear" w:color="auto" w:fill="F2F2F2" w:themeFill="background1" w:themeFillShade="F2"/>
          </w:tcPr>
          <w:p w14:paraId="02D71271" w14:textId="77777777" w:rsidR="00403C9C" w:rsidRPr="006D7D49" w:rsidRDefault="00403C9C" w:rsidP="00403C9C">
            <w:pPr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96" w:type="dxa"/>
          </w:tcPr>
          <w:p w14:paraId="0FEB3572" w14:textId="77777777" w:rsidR="00403C9C" w:rsidRPr="006D7D49" w:rsidRDefault="00403C9C" w:rsidP="00024D87">
            <w:pPr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–</w:t>
            </w:r>
          </w:p>
        </w:tc>
        <w:tc>
          <w:tcPr>
            <w:tcW w:w="849" w:type="dxa"/>
          </w:tcPr>
          <w:p w14:paraId="4D6E1954" w14:textId="3884E81A" w:rsidR="00403C9C" w:rsidRPr="006D7D49" w:rsidRDefault="00C52B64" w:rsidP="00024D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52B64">
              <w:rPr>
                <w:b/>
                <w:sz w:val="20"/>
                <w:szCs w:val="20"/>
              </w:rPr>
              <w:t>2818</w:t>
            </w:r>
          </w:p>
        </w:tc>
        <w:tc>
          <w:tcPr>
            <w:tcW w:w="709" w:type="dxa"/>
          </w:tcPr>
          <w:p w14:paraId="13CE7DDD" w14:textId="63CD7446" w:rsidR="00403C9C" w:rsidRPr="006D7D49" w:rsidRDefault="00D36288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73BF52A9" w14:textId="7B418E0D" w:rsidR="00403C9C" w:rsidRPr="006D7D49" w:rsidRDefault="00C52B64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B64">
              <w:rPr>
                <w:b/>
                <w:sz w:val="20"/>
                <w:szCs w:val="20"/>
              </w:rPr>
              <w:t>2818</w:t>
            </w:r>
          </w:p>
        </w:tc>
        <w:tc>
          <w:tcPr>
            <w:tcW w:w="709" w:type="dxa"/>
          </w:tcPr>
          <w:p w14:paraId="0DD31343" w14:textId="5BF296FE" w:rsidR="00403C9C" w:rsidRPr="006D7D49" w:rsidRDefault="00D36288" w:rsidP="00024D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14:paraId="75969A2C" w14:textId="77777777" w:rsidR="00403C9C" w:rsidRPr="006D7D49" w:rsidRDefault="00403C9C" w:rsidP="00024D87">
            <w:pPr>
              <w:widowControl w:val="0"/>
              <w:jc w:val="center"/>
              <w:rPr>
                <w:sz w:val="20"/>
                <w:szCs w:val="20"/>
              </w:rPr>
            </w:pPr>
            <w:r w:rsidRPr="006D7D49">
              <w:rPr>
                <w:sz w:val="20"/>
                <w:szCs w:val="20"/>
              </w:rPr>
              <w:t>–</w:t>
            </w:r>
          </w:p>
        </w:tc>
      </w:tr>
    </w:tbl>
    <w:p w14:paraId="22D03EE4" w14:textId="19231074" w:rsidR="006D7D49" w:rsidRDefault="006D7D49" w:rsidP="00A51EF3">
      <w:pPr>
        <w:widowControl w:val="0"/>
        <w:spacing w:before="120" w:after="120"/>
        <w:ind w:left="221"/>
        <w:rPr>
          <w:lang w:eastAsia="ar-SA" w:bidi="en-US"/>
        </w:rPr>
      </w:pPr>
    </w:p>
    <w:sectPr w:rsidR="006D7D49" w:rsidSect="006D7D49">
      <w:headerReference w:type="default" r:id="rId14"/>
      <w:footerReference w:type="default" r:id="rId15"/>
      <w:pgSz w:w="16838" w:h="11906" w:orient="landscape"/>
      <w:pgMar w:top="1120" w:right="851" w:bottom="851" w:left="1134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8E81D" w14:textId="77777777" w:rsidR="00054C76" w:rsidRDefault="00054C76" w:rsidP="009D69D2">
      <w:r>
        <w:separator/>
      </w:r>
    </w:p>
  </w:endnote>
  <w:endnote w:type="continuationSeparator" w:id="0">
    <w:p w14:paraId="4FF41272" w14:textId="77777777" w:rsidR="00054C76" w:rsidRDefault="00054C76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20B08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719B" w14:textId="0C36CC69" w:rsidR="006657B8" w:rsidRDefault="006657B8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-1241401276"/>
    </w:sdtPr>
    <w:sdtEndPr/>
    <w:sdtContent>
      <w:p w14:paraId="629D31C8" w14:textId="5CCC38FB" w:rsidR="006657B8" w:rsidRDefault="006657B8" w:rsidP="00A51EF3">
        <w:pPr>
          <w:pStyle w:val="af7"/>
          <w:tabs>
            <w:tab w:val="clear" w:pos="4677"/>
            <w:tab w:val="clear" w:pos="9355"/>
            <w:tab w:val="right" w:pos="14317"/>
          </w:tabs>
          <w:ind w:left="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3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A821" w14:textId="45CCE034" w:rsidR="006657B8" w:rsidRDefault="006657B8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sdt>
    <w:sdtPr>
      <w:id w:val="441663545"/>
    </w:sdtPr>
    <w:sdtEndPr/>
    <w:sdtContent>
      <w:p w14:paraId="5AFA05BA" w14:textId="5D2D4E6B" w:rsidR="006657B8" w:rsidRDefault="006657B8" w:rsidP="00A51EF3">
        <w:pPr>
          <w:pStyle w:val="af7"/>
          <w:tabs>
            <w:tab w:val="clear" w:pos="4677"/>
            <w:tab w:val="clear" w:pos="9355"/>
            <w:tab w:val="right" w:pos="14853"/>
          </w:tabs>
          <w:ind w:left="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7353" w14:textId="64CC26B2" w:rsidR="006657B8" w:rsidRDefault="006657B8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921909781"/>
    </w:sdtPr>
    <w:sdtEndPr/>
    <w:sdtContent>
      <w:p w14:paraId="72310E84" w14:textId="5825972E" w:rsidR="006657B8" w:rsidRDefault="006657B8" w:rsidP="00A51EF3">
        <w:pPr>
          <w:pStyle w:val="af7"/>
          <w:tabs>
            <w:tab w:val="clear" w:pos="4677"/>
            <w:tab w:val="clear" w:pos="9355"/>
            <w:tab w:val="right" w:pos="14853"/>
          </w:tabs>
          <w:ind w:left="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3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738C3" w14:textId="448F2E38" w:rsidR="006657B8" w:rsidRDefault="006657B8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</w:t>
    </w:r>
  </w:p>
  <w:sdt>
    <w:sdtPr>
      <w:id w:val="67859607"/>
    </w:sdtPr>
    <w:sdtEndPr/>
    <w:sdtContent>
      <w:p w14:paraId="749956AC" w14:textId="5208FF88" w:rsidR="006657B8" w:rsidRDefault="006657B8" w:rsidP="00A51EF3">
        <w:pPr>
          <w:pStyle w:val="af7"/>
          <w:tabs>
            <w:tab w:val="clear" w:pos="4677"/>
            <w:tab w:val="clear" w:pos="9355"/>
            <w:tab w:val="right" w:pos="14853"/>
          </w:tabs>
          <w:ind w:left="14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3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9018A" w14:textId="77777777" w:rsidR="00054C76" w:rsidRDefault="00054C76" w:rsidP="009D69D2">
      <w:r>
        <w:separator/>
      </w:r>
    </w:p>
  </w:footnote>
  <w:footnote w:type="continuationSeparator" w:id="0">
    <w:p w14:paraId="247D2BEE" w14:textId="77777777" w:rsidR="00054C76" w:rsidRDefault="00054C76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BC75" w14:textId="3E16C5F6" w:rsidR="006657B8" w:rsidRPr="003B02B8" w:rsidRDefault="00A51EF3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 xml:space="preserve">сельского поселения </w:t>
    </w:r>
    <w:r w:rsidR="009342A8">
      <w:rPr>
        <w:sz w:val="20"/>
        <w:szCs w:val="20"/>
      </w:rPr>
      <w:t xml:space="preserve">«село </w:t>
    </w:r>
    <w:proofErr w:type="spellStart"/>
    <w:r w:rsidR="009342A8">
      <w:rPr>
        <w:sz w:val="20"/>
        <w:szCs w:val="20"/>
      </w:rPr>
      <w:t>Куркент</w:t>
    </w:r>
    <w:proofErr w:type="spellEnd"/>
    <w:r w:rsidR="009342A8">
      <w:rPr>
        <w:sz w:val="20"/>
        <w:szCs w:val="20"/>
      </w:rPr>
      <w:t xml:space="preserve">» </w:t>
    </w:r>
    <w:r>
      <w:rPr>
        <w:sz w:val="20"/>
        <w:szCs w:val="20"/>
      </w:rPr>
      <w:t>м</w:t>
    </w:r>
    <w:r w:rsidRPr="004408B9">
      <w:rPr>
        <w:sz w:val="20"/>
        <w:szCs w:val="20"/>
      </w:rPr>
      <w:t>униципального района «Сулейман-</w:t>
    </w:r>
    <w:proofErr w:type="spellStart"/>
    <w:r w:rsidRPr="004408B9">
      <w:rPr>
        <w:sz w:val="20"/>
        <w:szCs w:val="20"/>
      </w:rPr>
      <w:t>Стальский</w:t>
    </w:r>
    <w:proofErr w:type="spellEnd"/>
    <w:r w:rsidRPr="004408B9">
      <w:rPr>
        <w:sz w:val="20"/>
        <w:szCs w:val="20"/>
      </w:rPr>
      <w:t xml:space="preserve"> район» Республики Дагестан</w:t>
    </w:r>
    <w:r>
      <w:rPr>
        <w:sz w:val="20"/>
        <w:szCs w:val="20"/>
      </w:rPr>
      <w:t xml:space="preserve"> </w:t>
    </w:r>
    <w:r w:rsidR="006657B8">
      <w:rPr>
        <w:sz w:val="20"/>
        <w:szCs w:val="20"/>
      </w:rPr>
      <w:t>Том 1</w:t>
    </w:r>
    <w:r w:rsidR="006657B8" w:rsidRPr="003C5C40">
      <w:rPr>
        <w:sz w:val="20"/>
        <w:szCs w:val="20"/>
      </w:rPr>
      <w:t xml:space="preserve">. </w:t>
    </w:r>
    <w:r w:rsidR="006657B8"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DAB3" w14:textId="75CA0C31" w:rsidR="00A51EF3" w:rsidRDefault="00A51EF3" w:rsidP="00A51EF3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сельского поселения «</w:t>
    </w:r>
    <w:r w:rsidR="009342A8">
      <w:rPr>
        <w:sz w:val="20"/>
        <w:szCs w:val="20"/>
      </w:rPr>
      <w:t xml:space="preserve">село </w:t>
    </w:r>
    <w:proofErr w:type="spellStart"/>
    <w:r w:rsidR="009342A8">
      <w:rPr>
        <w:sz w:val="20"/>
        <w:szCs w:val="20"/>
      </w:rPr>
      <w:t>Куркент</w:t>
    </w:r>
    <w:proofErr w:type="spellEnd"/>
    <w:r>
      <w:rPr>
        <w:sz w:val="20"/>
        <w:szCs w:val="20"/>
      </w:rPr>
      <w:t>» м</w:t>
    </w:r>
    <w:r w:rsidRPr="004408B9">
      <w:rPr>
        <w:sz w:val="20"/>
        <w:szCs w:val="20"/>
      </w:rPr>
      <w:t>униципального района «Сулейман-</w:t>
    </w:r>
    <w:proofErr w:type="spellStart"/>
    <w:r w:rsidRPr="004408B9">
      <w:rPr>
        <w:sz w:val="20"/>
        <w:szCs w:val="20"/>
      </w:rPr>
      <w:t>Стальский</w:t>
    </w:r>
    <w:proofErr w:type="spellEnd"/>
    <w:r w:rsidRPr="004408B9">
      <w:rPr>
        <w:sz w:val="20"/>
        <w:szCs w:val="20"/>
      </w:rPr>
      <w:t xml:space="preserve"> район» Республики Дагестан</w:t>
    </w:r>
    <w:r>
      <w:rPr>
        <w:sz w:val="20"/>
        <w:szCs w:val="20"/>
      </w:rPr>
      <w:t xml:space="preserve"> </w:t>
    </w:r>
  </w:p>
  <w:p w14:paraId="310B65B7" w14:textId="3557C7DD" w:rsidR="00A51EF3" w:rsidRPr="003B02B8" w:rsidRDefault="00A51EF3" w:rsidP="00A51EF3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0D114738" w14:textId="5B824E87" w:rsidR="006657B8" w:rsidRPr="00A51EF3" w:rsidRDefault="006657B8" w:rsidP="00A51EF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693D" w14:textId="18123FDA" w:rsidR="00A51EF3" w:rsidRPr="003B02B8" w:rsidRDefault="00A51EF3" w:rsidP="00A51EF3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сельского поселения «</w:t>
    </w:r>
    <w:r w:rsidR="009342A8">
      <w:rPr>
        <w:sz w:val="20"/>
        <w:szCs w:val="20"/>
      </w:rPr>
      <w:t xml:space="preserve">село </w:t>
    </w:r>
    <w:proofErr w:type="spellStart"/>
    <w:r w:rsidR="009342A8">
      <w:rPr>
        <w:sz w:val="20"/>
        <w:szCs w:val="20"/>
      </w:rPr>
      <w:t>Куркент</w:t>
    </w:r>
    <w:proofErr w:type="spellEnd"/>
    <w:r>
      <w:rPr>
        <w:sz w:val="20"/>
        <w:szCs w:val="20"/>
      </w:rPr>
      <w:t>» м</w:t>
    </w:r>
    <w:r w:rsidRPr="004408B9">
      <w:rPr>
        <w:sz w:val="20"/>
        <w:szCs w:val="20"/>
      </w:rPr>
      <w:t>униципального района «Сулейман-</w:t>
    </w:r>
    <w:proofErr w:type="spellStart"/>
    <w:r w:rsidRPr="004408B9">
      <w:rPr>
        <w:sz w:val="20"/>
        <w:szCs w:val="20"/>
      </w:rPr>
      <w:t>Стальский</w:t>
    </w:r>
    <w:proofErr w:type="spellEnd"/>
    <w:r w:rsidRPr="004408B9">
      <w:rPr>
        <w:sz w:val="20"/>
        <w:szCs w:val="20"/>
      </w:rPr>
      <w:t xml:space="preserve"> район» Республики Дагестан</w:t>
    </w:r>
    <w:r>
      <w:rPr>
        <w:sz w:val="20"/>
        <w:szCs w:val="20"/>
      </w:rPr>
      <w:t xml:space="preserve">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5DF88EF1" w14:textId="254565E3" w:rsidR="006657B8" w:rsidRPr="00A51EF3" w:rsidRDefault="006657B8" w:rsidP="00A51EF3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D4E5" w14:textId="715BE9A9" w:rsidR="00A51EF3" w:rsidRDefault="00A51EF3" w:rsidP="00A51EF3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сельского поселения «</w:t>
    </w:r>
    <w:r w:rsidR="009342A8">
      <w:rPr>
        <w:sz w:val="20"/>
        <w:szCs w:val="20"/>
      </w:rPr>
      <w:t xml:space="preserve">село </w:t>
    </w:r>
    <w:proofErr w:type="spellStart"/>
    <w:r w:rsidR="009342A8">
      <w:rPr>
        <w:sz w:val="20"/>
        <w:szCs w:val="20"/>
      </w:rPr>
      <w:t>Куркент</w:t>
    </w:r>
    <w:proofErr w:type="spellEnd"/>
    <w:r w:rsidR="009342A8">
      <w:rPr>
        <w:sz w:val="20"/>
        <w:szCs w:val="20"/>
      </w:rPr>
      <w:t xml:space="preserve"> </w:t>
    </w:r>
    <w:r>
      <w:rPr>
        <w:sz w:val="20"/>
        <w:szCs w:val="20"/>
      </w:rPr>
      <w:t>м</w:t>
    </w:r>
    <w:r w:rsidRPr="004408B9">
      <w:rPr>
        <w:sz w:val="20"/>
        <w:szCs w:val="20"/>
      </w:rPr>
      <w:t>униципального района «Сулейман-</w:t>
    </w:r>
    <w:proofErr w:type="spellStart"/>
    <w:r w:rsidRPr="004408B9">
      <w:rPr>
        <w:sz w:val="20"/>
        <w:szCs w:val="20"/>
      </w:rPr>
      <w:t>Стальский</w:t>
    </w:r>
    <w:proofErr w:type="spellEnd"/>
    <w:r w:rsidRPr="004408B9">
      <w:rPr>
        <w:sz w:val="20"/>
        <w:szCs w:val="20"/>
      </w:rPr>
      <w:t xml:space="preserve"> район» Республики Дагестан</w:t>
    </w:r>
    <w:r>
      <w:rPr>
        <w:sz w:val="20"/>
        <w:szCs w:val="20"/>
      </w:rPr>
      <w:t xml:space="preserve"> </w:t>
    </w:r>
  </w:p>
  <w:p w14:paraId="10D51C92" w14:textId="0CB53674" w:rsidR="00A51EF3" w:rsidRPr="003B02B8" w:rsidRDefault="00A51EF3" w:rsidP="00A51EF3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9"/>
  </w:num>
  <w:num w:numId="6">
    <w:abstractNumId w:val="24"/>
  </w:num>
  <w:num w:numId="7">
    <w:abstractNumId w:val="21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BD3"/>
    <w:rsid w:val="00007FAB"/>
    <w:rsid w:val="00010DA7"/>
    <w:rsid w:val="00011D70"/>
    <w:rsid w:val="00011E2C"/>
    <w:rsid w:val="0001359F"/>
    <w:rsid w:val="00013A89"/>
    <w:rsid w:val="00014079"/>
    <w:rsid w:val="000143EB"/>
    <w:rsid w:val="00014FD2"/>
    <w:rsid w:val="0001614A"/>
    <w:rsid w:val="00016606"/>
    <w:rsid w:val="00016873"/>
    <w:rsid w:val="00016B09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1BF7"/>
    <w:rsid w:val="000227E5"/>
    <w:rsid w:val="00022A2C"/>
    <w:rsid w:val="0002317B"/>
    <w:rsid w:val="00024D87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A3"/>
    <w:rsid w:val="00031F57"/>
    <w:rsid w:val="000322D8"/>
    <w:rsid w:val="0003289E"/>
    <w:rsid w:val="000329A5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658"/>
    <w:rsid w:val="00044143"/>
    <w:rsid w:val="00045D0E"/>
    <w:rsid w:val="00045E12"/>
    <w:rsid w:val="00045F5A"/>
    <w:rsid w:val="00046BE9"/>
    <w:rsid w:val="000474E4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143"/>
    <w:rsid w:val="00053A53"/>
    <w:rsid w:val="00053A6F"/>
    <w:rsid w:val="00054C76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D58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BEE"/>
    <w:rsid w:val="00090CA8"/>
    <w:rsid w:val="00091C17"/>
    <w:rsid w:val="000920F7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CF5"/>
    <w:rsid w:val="000B3FF3"/>
    <w:rsid w:val="000B3FFE"/>
    <w:rsid w:val="000B4AE5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C7A3D"/>
    <w:rsid w:val="000C7F63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2C17"/>
    <w:rsid w:val="000F2F99"/>
    <w:rsid w:val="000F3401"/>
    <w:rsid w:val="000F40A5"/>
    <w:rsid w:val="000F4ACB"/>
    <w:rsid w:val="000F51A1"/>
    <w:rsid w:val="000F5B3A"/>
    <w:rsid w:val="000F630E"/>
    <w:rsid w:val="000F63A9"/>
    <w:rsid w:val="000F78ED"/>
    <w:rsid w:val="000F7F1E"/>
    <w:rsid w:val="00100AA8"/>
    <w:rsid w:val="00100CFA"/>
    <w:rsid w:val="00101ADC"/>
    <w:rsid w:val="00103090"/>
    <w:rsid w:val="00103EE4"/>
    <w:rsid w:val="0010488E"/>
    <w:rsid w:val="00104935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65E"/>
    <w:rsid w:val="001107AB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7C5"/>
    <w:rsid w:val="00126936"/>
    <w:rsid w:val="00126954"/>
    <w:rsid w:val="00126A9F"/>
    <w:rsid w:val="00126B60"/>
    <w:rsid w:val="00126D6D"/>
    <w:rsid w:val="001274DE"/>
    <w:rsid w:val="001276D5"/>
    <w:rsid w:val="0013032E"/>
    <w:rsid w:val="001309A4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5F4C"/>
    <w:rsid w:val="00136133"/>
    <w:rsid w:val="00136215"/>
    <w:rsid w:val="00136782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BE4"/>
    <w:rsid w:val="00157699"/>
    <w:rsid w:val="00157A93"/>
    <w:rsid w:val="00157F2C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7107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459E"/>
    <w:rsid w:val="001747AE"/>
    <w:rsid w:val="00174C01"/>
    <w:rsid w:val="00174D21"/>
    <w:rsid w:val="0017510B"/>
    <w:rsid w:val="00175605"/>
    <w:rsid w:val="001757DC"/>
    <w:rsid w:val="001762D6"/>
    <w:rsid w:val="001763EC"/>
    <w:rsid w:val="001764F1"/>
    <w:rsid w:val="00177213"/>
    <w:rsid w:val="0017724E"/>
    <w:rsid w:val="00177EB5"/>
    <w:rsid w:val="0018067E"/>
    <w:rsid w:val="00181408"/>
    <w:rsid w:val="00182195"/>
    <w:rsid w:val="001823AC"/>
    <w:rsid w:val="00182ACF"/>
    <w:rsid w:val="00182F41"/>
    <w:rsid w:val="00183878"/>
    <w:rsid w:val="00183D68"/>
    <w:rsid w:val="001840CD"/>
    <w:rsid w:val="0018414C"/>
    <w:rsid w:val="001841D8"/>
    <w:rsid w:val="00184A72"/>
    <w:rsid w:val="00185644"/>
    <w:rsid w:val="00185AC5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60"/>
    <w:rsid w:val="001A4F48"/>
    <w:rsid w:val="001A529F"/>
    <w:rsid w:val="001A5814"/>
    <w:rsid w:val="001A5C25"/>
    <w:rsid w:val="001A5E45"/>
    <w:rsid w:val="001A6695"/>
    <w:rsid w:val="001A6C70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4A2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51C7"/>
    <w:rsid w:val="001D5753"/>
    <w:rsid w:val="001D57A6"/>
    <w:rsid w:val="001D5F9A"/>
    <w:rsid w:val="001D62B0"/>
    <w:rsid w:val="001D6433"/>
    <w:rsid w:val="001D6AB3"/>
    <w:rsid w:val="001D6E5D"/>
    <w:rsid w:val="001D73F8"/>
    <w:rsid w:val="001D7458"/>
    <w:rsid w:val="001D7C8F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1D61"/>
    <w:rsid w:val="001F1DE5"/>
    <w:rsid w:val="001F2280"/>
    <w:rsid w:val="001F257D"/>
    <w:rsid w:val="001F280A"/>
    <w:rsid w:val="001F2ED3"/>
    <w:rsid w:val="001F3589"/>
    <w:rsid w:val="001F3DD9"/>
    <w:rsid w:val="001F41A1"/>
    <w:rsid w:val="001F5CC9"/>
    <w:rsid w:val="001F625C"/>
    <w:rsid w:val="001F6426"/>
    <w:rsid w:val="001F66DC"/>
    <w:rsid w:val="001F6CB2"/>
    <w:rsid w:val="002002F0"/>
    <w:rsid w:val="00200420"/>
    <w:rsid w:val="00200981"/>
    <w:rsid w:val="0020195F"/>
    <w:rsid w:val="00201B4E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03B4"/>
    <w:rsid w:val="002115BF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4095"/>
    <w:rsid w:val="0022416F"/>
    <w:rsid w:val="002245BF"/>
    <w:rsid w:val="002248BB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2C33"/>
    <w:rsid w:val="0023395B"/>
    <w:rsid w:val="00234376"/>
    <w:rsid w:val="00234850"/>
    <w:rsid w:val="00234C6B"/>
    <w:rsid w:val="002350DE"/>
    <w:rsid w:val="00235A28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50C0"/>
    <w:rsid w:val="0024519B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609C"/>
    <w:rsid w:val="002561F7"/>
    <w:rsid w:val="0025764B"/>
    <w:rsid w:val="0026051B"/>
    <w:rsid w:val="00261573"/>
    <w:rsid w:val="00261936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A5"/>
    <w:rsid w:val="0028431E"/>
    <w:rsid w:val="002846C4"/>
    <w:rsid w:val="002847B5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3271"/>
    <w:rsid w:val="00294190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1324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AFF"/>
    <w:rsid w:val="002B7BBE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7028"/>
    <w:rsid w:val="002D7189"/>
    <w:rsid w:val="002D7229"/>
    <w:rsid w:val="002D7239"/>
    <w:rsid w:val="002D7341"/>
    <w:rsid w:val="002D7D77"/>
    <w:rsid w:val="002D7F01"/>
    <w:rsid w:val="002E0091"/>
    <w:rsid w:val="002E0363"/>
    <w:rsid w:val="002E08AA"/>
    <w:rsid w:val="002E1149"/>
    <w:rsid w:val="002E15C7"/>
    <w:rsid w:val="002E19F2"/>
    <w:rsid w:val="002E1A5C"/>
    <w:rsid w:val="002E2675"/>
    <w:rsid w:val="002E2BC2"/>
    <w:rsid w:val="002E2E94"/>
    <w:rsid w:val="002E3330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1325"/>
    <w:rsid w:val="002F2258"/>
    <w:rsid w:val="002F294F"/>
    <w:rsid w:val="002F2E13"/>
    <w:rsid w:val="002F3397"/>
    <w:rsid w:val="002F35E1"/>
    <w:rsid w:val="002F42E8"/>
    <w:rsid w:val="002F44D2"/>
    <w:rsid w:val="002F5272"/>
    <w:rsid w:val="002F5352"/>
    <w:rsid w:val="002F559C"/>
    <w:rsid w:val="002F5D1D"/>
    <w:rsid w:val="002F64A6"/>
    <w:rsid w:val="002F6710"/>
    <w:rsid w:val="002F678D"/>
    <w:rsid w:val="002F69D4"/>
    <w:rsid w:val="002F740E"/>
    <w:rsid w:val="002F78B0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DF5"/>
    <w:rsid w:val="00307FF2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587"/>
    <w:rsid w:val="00336654"/>
    <w:rsid w:val="00337136"/>
    <w:rsid w:val="0034032E"/>
    <w:rsid w:val="0034074D"/>
    <w:rsid w:val="00340D78"/>
    <w:rsid w:val="003411B9"/>
    <w:rsid w:val="0034151F"/>
    <w:rsid w:val="0034157E"/>
    <w:rsid w:val="003416E6"/>
    <w:rsid w:val="003419F5"/>
    <w:rsid w:val="00341E00"/>
    <w:rsid w:val="0034216F"/>
    <w:rsid w:val="003436AF"/>
    <w:rsid w:val="0034551E"/>
    <w:rsid w:val="00345823"/>
    <w:rsid w:val="003467DC"/>
    <w:rsid w:val="00347375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32BB"/>
    <w:rsid w:val="00384057"/>
    <w:rsid w:val="0038439B"/>
    <w:rsid w:val="00384511"/>
    <w:rsid w:val="00385780"/>
    <w:rsid w:val="003867AC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52B8"/>
    <w:rsid w:val="003A606D"/>
    <w:rsid w:val="003A7B4B"/>
    <w:rsid w:val="003A7E26"/>
    <w:rsid w:val="003B0318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9FD"/>
    <w:rsid w:val="003D412F"/>
    <w:rsid w:val="003D4CF7"/>
    <w:rsid w:val="003D589F"/>
    <w:rsid w:val="003D5C00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C01"/>
    <w:rsid w:val="003E7F24"/>
    <w:rsid w:val="003E7F6E"/>
    <w:rsid w:val="003F000D"/>
    <w:rsid w:val="003F0A62"/>
    <w:rsid w:val="003F1608"/>
    <w:rsid w:val="003F1F86"/>
    <w:rsid w:val="003F280C"/>
    <w:rsid w:val="003F2855"/>
    <w:rsid w:val="003F3EEB"/>
    <w:rsid w:val="003F43C6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3C9C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0F1"/>
    <w:rsid w:val="0041028F"/>
    <w:rsid w:val="0041060A"/>
    <w:rsid w:val="00410B2C"/>
    <w:rsid w:val="00411C8F"/>
    <w:rsid w:val="00411FDE"/>
    <w:rsid w:val="00412424"/>
    <w:rsid w:val="00412801"/>
    <w:rsid w:val="00412CF9"/>
    <w:rsid w:val="00412E66"/>
    <w:rsid w:val="004135D6"/>
    <w:rsid w:val="00413854"/>
    <w:rsid w:val="004139A1"/>
    <w:rsid w:val="00413E1F"/>
    <w:rsid w:val="00413EDF"/>
    <w:rsid w:val="0041575E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2195"/>
    <w:rsid w:val="00422376"/>
    <w:rsid w:val="00422BA8"/>
    <w:rsid w:val="00422BAD"/>
    <w:rsid w:val="0042351E"/>
    <w:rsid w:val="0042397A"/>
    <w:rsid w:val="00423A9C"/>
    <w:rsid w:val="00423BFC"/>
    <w:rsid w:val="00423C51"/>
    <w:rsid w:val="00424550"/>
    <w:rsid w:val="00424B9C"/>
    <w:rsid w:val="00424C19"/>
    <w:rsid w:val="00425029"/>
    <w:rsid w:val="004256A0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6B60"/>
    <w:rsid w:val="00447117"/>
    <w:rsid w:val="0044780A"/>
    <w:rsid w:val="00447CA7"/>
    <w:rsid w:val="00447D0D"/>
    <w:rsid w:val="00447DF2"/>
    <w:rsid w:val="00450131"/>
    <w:rsid w:val="00450476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48E"/>
    <w:rsid w:val="00455566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9FB"/>
    <w:rsid w:val="0046379C"/>
    <w:rsid w:val="00463C70"/>
    <w:rsid w:val="0046491B"/>
    <w:rsid w:val="00464B80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614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8CA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39F"/>
    <w:rsid w:val="0049591E"/>
    <w:rsid w:val="004959F2"/>
    <w:rsid w:val="00495A5C"/>
    <w:rsid w:val="004962E3"/>
    <w:rsid w:val="004968C6"/>
    <w:rsid w:val="00496BE8"/>
    <w:rsid w:val="004A01F2"/>
    <w:rsid w:val="004A0AD6"/>
    <w:rsid w:val="004A1BFF"/>
    <w:rsid w:val="004A23E2"/>
    <w:rsid w:val="004A244F"/>
    <w:rsid w:val="004A24DF"/>
    <w:rsid w:val="004A2E1F"/>
    <w:rsid w:val="004A37A1"/>
    <w:rsid w:val="004A4904"/>
    <w:rsid w:val="004A6020"/>
    <w:rsid w:val="004A67F7"/>
    <w:rsid w:val="004A6CE2"/>
    <w:rsid w:val="004A6D6F"/>
    <w:rsid w:val="004A6F37"/>
    <w:rsid w:val="004A72C8"/>
    <w:rsid w:val="004A7F2D"/>
    <w:rsid w:val="004B02BC"/>
    <w:rsid w:val="004B1DA2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FFE"/>
    <w:rsid w:val="004C311F"/>
    <w:rsid w:val="004C4A53"/>
    <w:rsid w:val="004C5071"/>
    <w:rsid w:val="004C534E"/>
    <w:rsid w:val="004C56AF"/>
    <w:rsid w:val="004C589B"/>
    <w:rsid w:val="004C5D1F"/>
    <w:rsid w:val="004C620F"/>
    <w:rsid w:val="004C719E"/>
    <w:rsid w:val="004C7428"/>
    <w:rsid w:val="004D028E"/>
    <w:rsid w:val="004D0D15"/>
    <w:rsid w:val="004D12D9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AC3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5939"/>
    <w:rsid w:val="00506377"/>
    <w:rsid w:val="00506484"/>
    <w:rsid w:val="0050690A"/>
    <w:rsid w:val="00506D43"/>
    <w:rsid w:val="00507327"/>
    <w:rsid w:val="0050755A"/>
    <w:rsid w:val="005107F5"/>
    <w:rsid w:val="00510A0F"/>
    <w:rsid w:val="00510DDD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51B2"/>
    <w:rsid w:val="00535A57"/>
    <w:rsid w:val="00536165"/>
    <w:rsid w:val="00536EE8"/>
    <w:rsid w:val="0053703B"/>
    <w:rsid w:val="0053735F"/>
    <w:rsid w:val="00537408"/>
    <w:rsid w:val="00537A6F"/>
    <w:rsid w:val="005409F4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3B5"/>
    <w:rsid w:val="00574D2A"/>
    <w:rsid w:val="0057505E"/>
    <w:rsid w:val="00576046"/>
    <w:rsid w:val="005762F7"/>
    <w:rsid w:val="00576334"/>
    <w:rsid w:val="005775B9"/>
    <w:rsid w:val="0057793E"/>
    <w:rsid w:val="00581211"/>
    <w:rsid w:val="00582EFF"/>
    <w:rsid w:val="00583F7C"/>
    <w:rsid w:val="0058476D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5F8F"/>
    <w:rsid w:val="00596A29"/>
    <w:rsid w:val="00597430"/>
    <w:rsid w:val="005979CA"/>
    <w:rsid w:val="005A0B32"/>
    <w:rsid w:val="005A1217"/>
    <w:rsid w:val="005A141A"/>
    <w:rsid w:val="005A14E8"/>
    <w:rsid w:val="005A20E2"/>
    <w:rsid w:val="005A28BB"/>
    <w:rsid w:val="005A2FD5"/>
    <w:rsid w:val="005A3265"/>
    <w:rsid w:val="005A3611"/>
    <w:rsid w:val="005A3993"/>
    <w:rsid w:val="005A4265"/>
    <w:rsid w:val="005A4F18"/>
    <w:rsid w:val="005A5205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5E61"/>
    <w:rsid w:val="005B60B3"/>
    <w:rsid w:val="005B7301"/>
    <w:rsid w:val="005B7BD4"/>
    <w:rsid w:val="005C014E"/>
    <w:rsid w:val="005C0D35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360F"/>
    <w:rsid w:val="005E397A"/>
    <w:rsid w:val="005E4456"/>
    <w:rsid w:val="005E4AC0"/>
    <w:rsid w:val="005E5213"/>
    <w:rsid w:val="005E5397"/>
    <w:rsid w:val="005E658A"/>
    <w:rsid w:val="005E6750"/>
    <w:rsid w:val="005E67A6"/>
    <w:rsid w:val="005E725E"/>
    <w:rsid w:val="005E7F00"/>
    <w:rsid w:val="005F01B7"/>
    <w:rsid w:val="005F0428"/>
    <w:rsid w:val="005F127F"/>
    <w:rsid w:val="005F134D"/>
    <w:rsid w:val="005F26F7"/>
    <w:rsid w:val="005F28CB"/>
    <w:rsid w:val="005F37A4"/>
    <w:rsid w:val="005F3B4F"/>
    <w:rsid w:val="005F3D77"/>
    <w:rsid w:val="005F418E"/>
    <w:rsid w:val="005F5405"/>
    <w:rsid w:val="005F563B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1C8"/>
    <w:rsid w:val="006054D9"/>
    <w:rsid w:val="0060597A"/>
    <w:rsid w:val="006059B0"/>
    <w:rsid w:val="0060612D"/>
    <w:rsid w:val="006125C5"/>
    <w:rsid w:val="00612B60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1776"/>
    <w:rsid w:val="00622860"/>
    <w:rsid w:val="00622C87"/>
    <w:rsid w:val="00623147"/>
    <w:rsid w:val="0062369E"/>
    <w:rsid w:val="006237B2"/>
    <w:rsid w:val="006239EE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C3D"/>
    <w:rsid w:val="00643450"/>
    <w:rsid w:val="006434B8"/>
    <w:rsid w:val="0064467D"/>
    <w:rsid w:val="006447E9"/>
    <w:rsid w:val="0064497A"/>
    <w:rsid w:val="00644CD8"/>
    <w:rsid w:val="00644E33"/>
    <w:rsid w:val="00645E42"/>
    <w:rsid w:val="006463E1"/>
    <w:rsid w:val="006471C6"/>
    <w:rsid w:val="00647B85"/>
    <w:rsid w:val="00650278"/>
    <w:rsid w:val="00650EC8"/>
    <w:rsid w:val="00651F8C"/>
    <w:rsid w:val="0065223B"/>
    <w:rsid w:val="006523A1"/>
    <w:rsid w:val="006527D2"/>
    <w:rsid w:val="00653086"/>
    <w:rsid w:val="006531F8"/>
    <w:rsid w:val="0065435A"/>
    <w:rsid w:val="00654790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EA3"/>
    <w:rsid w:val="0066332E"/>
    <w:rsid w:val="006646C6"/>
    <w:rsid w:val="00665617"/>
    <w:rsid w:val="006657B8"/>
    <w:rsid w:val="00665BD2"/>
    <w:rsid w:val="00666750"/>
    <w:rsid w:val="0066689E"/>
    <w:rsid w:val="00666D0F"/>
    <w:rsid w:val="00667055"/>
    <w:rsid w:val="006675B0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80979"/>
    <w:rsid w:val="00680CEF"/>
    <w:rsid w:val="006811CF"/>
    <w:rsid w:val="006814A7"/>
    <w:rsid w:val="0068187F"/>
    <w:rsid w:val="00681E3E"/>
    <w:rsid w:val="00681F2B"/>
    <w:rsid w:val="00682300"/>
    <w:rsid w:val="006823B0"/>
    <w:rsid w:val="0068309D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AF"/>
    <w:rsid w:val="00691103"/>
    <w:rsid w:val="006913F7"/>
    <w:rsid w:val="0069165A"/>
    <w:rsid w:val="00691EFF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4F7D"/>
    <w:rsid w:val="0069509E"/>
    <w:rsid w:val="0069596A"/>
    <w:rsid w:val="00695D30"/>
    <w:rsid w:val="0069773C"/>
    <w:rsid w:val="006A036F"/>
    <w:rsid w:val="006A08D1"/>
    <w:rsid w:val="006A0DFB"/>
    <w:rsid w:val="006A1097"/>
    <w:rsid w:val="006A12FC"/>
    <w:rsid w:val="006A1648"/>
    <w:rsid w:val="006A17C2"/>
    <w:rsid w:val="006A19FF"/>
    <w:rsid w:val="006A20F7"/>
    <w:rsid w:val="006A2136"/>
    <w:rsid w:val="006A3A47"/>
    <w:rsid w:val="006A40D7"/>
    <w:rsid w:val="006A5430"/>
    <w:rsid w:val="006A580E"/>
    <w:rsid w:val="006A5F34"/>
    <w:rsid w:val="006A62C9"/>
    <w:rsid w:val="006A701A"/>
    <w:rsid w:val="006A72CF"/>
    <w:rsid w:val="006B0355"/>
    <w:rsid w:val="006B0CEC"/>
    <w:rsid w:val="006B0E9B"/>
    <w:rsid w:val="006B1840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4A"/>
    <w:rsid w:val="006B6BBA"/>
    <w:rsid w:val="006B6D8C"/>
    <w:rsid w:val="006B73E3"/>
    <w:rsid w:val="006B74F2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D31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177D"/>
    <w:rsid w:val="006D3ACF"/>
    <w:rsid w:val="006D3E40"/>
    <w:rsid w:val="006D3E93"/>
    <w:rsid w:val="006D401D"/>
    <w:rsid w:val="006D48A9"/>
    <w:rsid w:val="006D49C5"/>
    <w:rsid w:val="006D57E2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E5"/>
    <w:rsid w:val="006E2BFF"/>
    <w:rsid w:val="006E2C27"/>
    <w:rsid w:val="006E3760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ED"/>
    <w:rsid w:val="007103FC"/>
    <w:rsid w:val="0071055F"/>
    <w:rsid w:val="00710BF8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2A1"/>
    <w:rsid w:val="007334F9"/>
    <w:rsid w:val="00733B17"/>
    <w:rsid w:val="00734252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DB6"/>
    <w:rsid w:val="00740F45"/>
    <w:rsid w:val="007413D9"/>
    <w:rsid w:val="0074185F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5A3"/>
    <w:rsid w:val="00747F66"/>
    <w:rsid w:val="00750567"/>
    <w:rsid w:val="00750811"/>
    <w:rsid w:val="00750FCF"/>
    <w:rsid w:val="0075151F"/>
    <w:rsid w:val="00752026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604C5"/>
    <w:rsid w:val="00761213"/>
    <w:rsid w:val="0076146C"/>
    <w:rsid w:val="007617DE"/>
    <w:rsid w:val="00761992"/>
    <w:rsid w:val="007620B6"/>
    <w:rsid w:val="00762E6B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3826"/>
    <w:rsid w:val="00773F84"/>
    <w:rsid w:val="007748B9"/>
    <w:rsid w:val="00775038"/>
    <w:rsid w:val="007757B2"/>
    <w:rsid w:val="007758AF"/>
    <w:rsid w:val="007758EB"/>
    <w:rsid w:val="00775C46"/>
    <w:rsid w:val="00777D94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1841"/>
    <w:rsid w:val="0079242D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B86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2E7"/>
    <w:rsid w:val="007A659C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79C"/>
    <w:rsid w:val="007B396A"/>
    <w:rsid w:val="007B3A7B"/>
    <w:rsid w:val="007B571A"/>
    <w:rsid w:val="007B5E71"/>
    <w:rsid w:val="007B7332"/>
    <w:rsid w:val="007C0401"/>
    <w:rsid w:val="007C0902"/>
    <w:rsid w:val="007C093C"/>
    <w:rsid w:val="007C0A6C"/>
    <w:rsid w:val="007C0D8B"/>
    <w:rsid w:val="007C105C"/>
    <w:rsid w:val="007C1138"/>
    <w:rsid w:val="007C2380"/>
    <w:rsid w:val="007C3463"/>
    <w:rsid w:val="007C35BC"/>
    <w:rsid w:val="007C4025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28BE"/>
    <w:rsid w:val="007D2B70"/>
    <w:rsid w:val="007D3297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2A9"/>
    <w:rsid w:val="007E24C3"/>
    <w:rsid w:val="007E2F39"/>
    <w:rsid w:val="007E3892"/>
    <w:rsid w:val="007E4256"/>
    <w:rsid w:val="007E46B5"/>
    <w:rsid w:val="007E4A33"/>
    <w:rsid w:val="007E4A98"/>
    <w:rsid w:val="007E586A"/>
    <w:rsid w:val="007E5EBB"/>
    <w:rsid w:val="007E7827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873"/>
    <w:rsid w:val="007F2BC1"/>
    <w:rsid w:val="007F32E5"/>
    <w:rsid w:val="007F3557"/>
    <w:rsid w:val="007F4237"/>
    <w:rsid w:val="007F45AC"/>
    <w:rsid w:val="007F4D90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87E"/>
    <w:rsid w:val="00801360"/>
    <w:rsid w:val="00801465"/>
    <w:rsid w:val="00801DB5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41D3"/>
    <w:rsid w:val="008247B7"/>
    <w:rsid w:val="00825915"/>
    <w:rsid w:val="00825FA2"/>
    <w:rsid w:val="0082654C"/>
    <w:rsid w:val="008266DE"/>
    <w:rsid w:val="00826F16"/>
    <w:rsid w:val="00827030"/>
    <w:rsid w:val="00827150"/>
    <w:rsid w:val="00827524"/>
    <w:rsid w:val="00830542"/>
    <w:rsid w:val="008316ED"/>
    <w:rsid w:val="0083186E"/>
    <w:rsid w:val="00832487"/>
    <w:rsid w:val="00832EEF"/>
    <w:rsid w:val="00833BB7"/>
    <w:rsid w:val="008344E4"/>
    <w:rsid w:val="008362C5"/>
    <w:rsid w:val="0083647C"/>
    <w:rsid w:val="008369A0"/>
    <w:rsid w:val="00836B34"/>
    <w:rsid w:val="00836BE8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503E8"/>
    <w:rsid w:val="00850A20"/>
    <w:rsid w:val="008518AA"/>
    <w:rsid w:val="00851FAC"/>
    <w:rsid w:val="00852699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27FE"/>
    <w:rsid w:val="00862A2C"/>
    <w:rsid w:val="00862BB8"/>
    <w:rsid w:val="00862BF1"/>
    <w:rsid w:val="008636F8"/>
    <w:rsid w:val="00863F47"/>
    <w:rsid w:val="008646F3"/>
    <w:rsid w:val="00864D1D"/>
    <w:rsid w:val="00865C4B"/>
    <w:rsid w:val="008671CB"/>
    <w:rsid w:val="00867331"/>
    <w:rsid w:val="00870125"/>
    <w:rsid w:val="00870558"/>
    <w:rsid w:val="008706FB"/>
    <w:rsid w:val="00870E35"/>
    <w:rsid w:val="00870FF4"/>
    <w:rsid w:val="00871A05"/>
    <w:rsid w:val="00872204"/>
    <w:rsid w:val="008722B5"/>
    <w:rsid w:val="00872E7C"/>
    <w:rsid w:val="00873114"/>
    <w:rsid w:val="00873C0E"/>
    <w:rsid w:val="00874251"/>
    <w:rsid w:val="0087433E"/>
    <w:rsid w:val="00874FAF"/>
    <w:rsid w:val="008753FD"/>
    <w:rsid w:val="00877350"/>
    <w:rsid w:val="008773C0"/>
    <w:rsid w:val="00880959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1269"/>
    <w:rsid w:val="008913B9"/>
    <w:rsid w:val="00891A26"/>
    <w:rsid w:val="00893650"/>
    <w:rsid w:val="00893D7F"/>
    <w:rsid w:val="00894107"/>
    <w:rsid w:val="00894821"/>
    <w:rsid w:val="00894B2A"/>
    <w:rsid w:val="00895958"/>
    <w:rsid w:val="00895A6B"/>
    <w:rsid w:val="00895DE4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CE0"/>
    <w:rsid w:val="008B53A0"/>
    <w:rsid w:val="008B65D8"/>
    <w:rsid w:val="008B6987"/>
    <w:rsid w:val="008B70CB"/>
    <w:rsid w:val="008B73BA"/>
    <w:rsid w:val="008C004F"/>
    <w:rsid w:val="008C096B"/>
    <w:rsid w:val="008C0E6A"/>
    <w:rsid w:val="008C1503"/>
    <w:rsid w:val="008C1CFD"/>
    <w:rsid w:val="008C2A9B"/>
    <w:rsid w:val="008C30DE"/>
    <w:rsid w:val="008C31C2"/>
    <w:rsid w:val="008C3638"/>
    <w:rsid w:val="008C37CB"/>
    <w:rsid w:val="008C4343"/>
    <w:rsid w:val="008C4565"/>
    <w:rsid w:val="008C526C"/>
    <w:rsid w:val="008C61DF"/>
    <w:rsid w:val="008C6D4D"/>
    <w:rsid w:val="008D0403"/>
    <w:rsid w:val="008D2C91"/>
    <w:rsid w:val="008D34BB"/>
    <w:rsid w:val="008D3C06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D7A95"/>
    <w:rsid w:val="008E0700"/>
    <w:rsid w:val="008E1009"/>
    <w:rsid w:val="008E1567"/>
    <w:rsid w:val="008E1634"/>
    <w:rsid w:val="008E1CE8"/>
    <w:rsid w:val="008E1D0B"/>
    <w:rsid w:val="008E1DB0"/>
    <w:rsid w:val="008E1DF0"/>
    <w:rsid w:val="008E29D0"/>
    <w:rsid w:val="008E31BB"/>
    <w:rsid w:val="008E369B"/>
    <w:rsid w:val="008E4111"/>
    <w:rsid w:val="008E4452"/>
    <w:rsid w:val="008E4828"/>
    <w:rsid w:val="008E5BEA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37"/>
    <w:rsid w:val="009155E8"/>
    <w:rsid w:val="00915D48"/>
    <w:rsid w:val="00916A5B"/>
    <w:rsid w:val="00916F2F"/>
    <w:rsid w:val="00917088"/>
    <w:rsid w:val="009171C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84D"/>
    <w:rsid w:val="0093094F"/>
    <w:rsid w:val="00930A98"/>
    <w:rsid w:val="009313A1"/>
    <w:rsid w:val="00931788"/>
    <w:rsid w:val="009320CA"/>
    <w:rsid w:val="009329F2"/>
    <w:rsid w:val="00932DD1"/>
    <w:rsid w:val="009339FB"/>
    <w:rsid w:val="009342A8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2A81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B81"/>
    <w:rsid w:val="00950F65"/>
    <w:rsid w:val="0095125C"/>
    <w:rsid w:val="00951719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713A"/>
    <w:rsid w:val="0095764E"/>
    <w:rsid w:val="009578BD"/>
    <w:rsid w:val="00957B56"/>
    <w:rsid w:val="00957FFA"/>
    <w:rsid w:val="00960C28"/>
    <w:rsid w:val="00960DE8"/>
    <w:rsid w:val="00960EFA"/>
    <w:rsid w:val="00961141"/>
    <w:rsid w:val="009611D0"/>
    <w:rsid w:val="00961763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6186"/>
    <w:rsid w:val="0097623D"/>
    <w:rsid w:val="009774A2"/>
    <w:rsid w:val="00980110"/>
    <w:rsid w:val="00980172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4291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28E7"/>
    <w:rsid w:val="009A3D35"/>
    <w:rsid w:val="009A3E7E"/>
    <w:rsid w:val="009A40B8"/>
    <w:rsid w:val="009A4874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F98"/>
    <w:rsid w:val="009C40C0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7449"/>
    <w:rsid w:val="009E766F"/>
    <w:rsid w:val="009E79DA"/>
    <w:rsid w:val="009F03D6"/>
    <w:rsid w:val="009F0555"/>
    <w:rsid w:val="009F0FB7"/>
    <w:rsid w:val="009F15EC"/>
    <w:rsid w:val="009F2052"/>
    <w:rsid w:val="009F2231"/>
    <w:rsid w:val="009F2A01"/>
    <w:rsid w:val="009F2C2F"/>
    <w:rsid w:val="009F2E69"/>
    <w:rsid w:val="009F3DE9"/>
    <w:rsid w:val="009F3E14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6AB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6745"/>
    <w:rsid w:val="00A17307"/>
    <w:rsid w:val="00A17474"/>
    <w:rsid w:val="00A2005C"/>
    <w:rsid w:val="00A201BA"/>
    <w:rsid w:val="00A218F1"/>
    <w:rsid w:val="00A21AF3"/>
    <w:rsid w:val="00A225F2"/>
    <w:rsid w:val="00A22CD1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1DA3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D7A"/>
    <w:rsid w:val="00A41E56"/>
    <w:rsid w:val="00A4200F"/>
    <w:rsid w:val="00A423E5"/>
    <w:rsid w:val="00A42C16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6803"/>
    <w:rsid w:val="00A4708A"/>
    <w:rsid w:val="00A5122F"/>
    <w:rsid w:val="00A51290"/>
    <w:rsid w:val="00A513DB"/>
    <w:rsid w:val="00A51EF3"/>
    <w:rsid w:val="00A52988"/>
    <w:rsid w:val="00A52A18"/>
    <w:rsid w:val="00A533A5"/>
    <w:rsid w:val="00A53D0A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834"/>
    <w:rsid w:val="00A61F45"/>
    <w:rsid w:val="00A62B73"/>
    <w:rsid w:val="00A6392A"/>
    <w:rsid w:val="00A6429F"/>
    <w:rsid w:val="00A6538E"/>
    <w:rsid w:val="00A65B0F"/>
    <w:rsid w:val="00A65C65"/>
    <w:rsid w:val="00A66A92"/>
    <w:rsid w:val="00A672DD"/>
    <w:rsid w:val="00A67307"/>
    <w:rsid w:val="00A6736B"/>
    <w:rsid w:val="00A67C13"/>
    <w:rsid w:val="00A7017F"/>
    <w:rsid w:val="00A70775"/>
    <w:rsid w:val="00A7088E"/>
    <w:rsid w:val="00A70964"/>
    <w:rsid w:val="00A713D4"/>
    <w:rsid w:val="00A715E9"/>
    <w:rsid w:val="00A71B0D"/>
    <w:rsid w:val="00A71E9F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814BD"/>
    <w:rsid w:val="00A81D98"/>
    <w:rsid w:val="00A823FC"/>
    <w:rsid w:val="00A8245F"/>
    <w:rsid w:val="00A82A41"/>
    <w:rsid w:val="00A82FA7"/>
    <w:rsid w:val="00A83972"/>
    <w:rsid w:val="00A83EA8"/>
    <w:rsid w:val="00A84070"/>
    <w:rsid w:val="00A845E3"/>
    <w:rsid w:val="00A848D1"/>
    <w:rsid w:val="00A84C3B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839"/>
    <w:rsid w:val="00AB2BDA"/>
    <w:rsid w:val="00AB2D69"/>
    <w:rsid w:val="00AB321E"/>
    <w:rsid w:val="00AB4A22"/>
    <w:rsid w:val="00AB51BD"/>
    <w:rsid w:val="00AB5244"/>
    <w:rsid w:val="00AB5421"/>
    <w:rsid w:val="00AB555B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5FFC"/>
    <w:rsid w:val="00AD67A9"/>
    <w:rsid w:val="00AD6D08"/>
    <w:rsid w:val="00AE03E9"/>
    <w:rsid w:val="00AE06CF"/>
    <w:rsid w:val="00AE0926"/>
    <w:rsid w:val="00AE0B6E"/>
    <w:rsid w:val="00AE192B"/>
    <w:rsid w:val="00AE286A"/>
    <w:rsid w:val="00AE3093"/>
    <w:rsid w:val="00AE30F0"/>
    <w:rsid w:val="00AE3C54"/>
    <w:rsid w:val="00AE3CA3"/>
    <w:rsid w:val="00AE3DB9"/>
    <w:rsid w:val="00AE472F"/>
    <w:rsid w:val="00AE4904"/>
    <w:rsid w:val="00AE4CBA"/>
    <w:rsid w:val="00AE5D99"/>
    <w:rsid w:val="00AE739F"/>
    <w:rsid w:val="00AE77EA"/>
    <w:rsid w:val="00AE7829"/>
    <w:rsid w:val="00AE784D"/>
    <w:rsid w:val="00AE7F7B"/>
    <w:rsid w:val="00AF07B6"/>
    <w:rsid w:val="00AF1899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A68"/>
    <w:rsid w:val="00B052C8"/>
    <w:rsid w:val="00B05D24"/>
    <w:rsid w:val="00B06945"/>
    <w:rsid w:val="00B06B2A"/>
    <w:rsid w:val="00B06C08"/>
    <w:rsid w:val="00B07074"/>
    <w:rsid w:val="00B074BF"/>
    <w:rsid w:val="00B102B0"/>
    <w:rsid w:val="00B11C6B"/>
    <w:rsid w:val="00B1208D"/>
    <w:rsid w:val="00B12E15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4A1F"/>
    <w:rsid w:val="00B35635"/>
    <w:rsid w:val="00B35A16"/>
    <w:rsid w:val="00B36139"/>
    <w:rsid w:val="00B364AF"/>
    <w:rsid w:val="00B36515"/>
    <w:rsid w:val="00B36C3A"/>
    <w:rsid w:val="00B372C1"/>
    <w:rsid w:val="00B376F7"/>
    <w:rsid w:val="00B4007C"/>
    <w:rsid w:val="00B400CA"/>
    <w:rsid w:val="00B41175"/>
    <w:rsid w:val="00B41442"/>
    <w:rsid w:val="00B4149C"/>
    <w:rsid w:val="00B4235D"/>
    <w:rsid w:val="00B42844"/>
    <w:rsid w:val="00B42ADD"/>
    <w:rsid w:val="00B42C35"/>
    <w:rsid w:val="00B434B2"/>
    <w:rsid w:val="00B43AFA"/>
    <w:rsid w:val="00B43C22"/>
    <w:rsid w:val="00B43F7F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2FC1"/>
    <w:rsid w:val="00B531D0"/>
    <w:rsid w:val="00B539F8"/>
    <w:rsid w:val="00B53DFF"/>
    <w:rsid w:val="00B54154"/>
    <w:rsid w:val="00B543CF"/>
    <w:rsid w:val="00B544B0"/>
    <w:rsid w:val="00B54563"/>
    <w:rsid w:val="00B549A5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103F"/>
    <w:rsid w:val="00B81482"/>
    <w:rsid w:val="00B814CD"/>
    <w:rsid w:val="00B816F6"/>
    <w:rsid w:val="00B81D6A"/>
    <w:rsid w:val="00B82128"/>
    <w:rsid w:val="00B82942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101"/>
    <w:rsid w:val="00B95794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7E7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0E55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67F2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2F49"/>
    <w:rsid w:val="00BD3155"/>
    <w:rsid w:val="00BD31D1"/>
    <w:rsid w:val="00BD3B22"/>
    <w:rsid w:val="00BD4A7C"/>
    <w:rsid w:val="00BD4E6F"/>
    <w:rsid w:val="00BD5890"/>
    <w:rsid w:val="00BD6532"/>
    <w:rsid w:val="00BD6BD7"/>
    <w:rsid w:val="00BD7A4C"/>
    <w:rsid w:val="00BE01CA"/>
    <w:rsid w:val="00BE0BF2"/>
    <w:rsid w:val="00BE17DA"/>
    <w:rsid w:val="00BE1837"/>
    <w:rsid w:val="00BE1A9A"/>
    <w:rsid w:val="00BE27F1"/>
    <w:rsid w:val="00BE2AEA"/>
    <w:rsid w:val="00BE3D45"/>
    <w:rsid w:val="00BE4611"/>
    <w:rsid w:val="00BE4864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25DF"/>
    <w:rsid w:val="00C0279A"/>
    <w:rsid w:val="00C0280F"/>
    <w:rsid w:val="00C02A06"/>
    <w:rsid w:val="00C02A8D"/>
    <w:rsid w:val="00C0373D"/>
    <w:rsid w:val="00C038FA"/>
    <w:rsid w:val="00C061B7"/>
    <w:rsid w:val="00C06B58"/>
    <w:rsid w:val="00C06FD6"/>
    <w:rsid w:val="00C07336"/>
    <w:rsid w:val="00C07930"/>
    <w:rsid w:val="00C108CF"/>
    <w:rsid w:val="00C10CEB"/>
    <w:rsid w:val="00C111B0"/>
    <w:rsid w:val="00C11584"/>
    <w:rsid w:val="00C118CE"/>
    <w:rsid w:val="00C11A0D"/>
    <w:rsid w:val="00C1275C"/>
    <w:rsid w:val="00C12D2E"/>
    <w:rsid w:val="00C13790"/>
    <w:rsid w:val="00C1383B"/>
    <w:rsid w:val="00C142B6"/>
    <w:rsid w:val="00C142BD"/>
    <w:rsid w:val="00C15868"/>
    <w:rsid w:val="00C15AC8"/>
    <w:rsid w:val="00C15C60"/>
    <w:rsid w:val="00C1631C"/>
    <w:rsid w:val="00C16693"/>
    <w:rsid w:val="00C1745C"/>
    <w:rsid w:val="00C17483"/>
    <w:rsid w:val="00C17523"/>
    <w:rsid w:val="00C17824"/>
    <w:rsid w:val="00C17846"/>
    <w:rsid w:val="00C17B0F"/>
    <w:rsid w:val="00C20406"/>
    <w:rsid w:val="00C204D6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5C3"/>
    <w:rsid w:val="00C27AAF"/>
    <w:rsid w:val="00C27B1C"/>
    <w:rsid w:val="00C312EE"/>
    <w:rsid w:val="00C314E8"/>
    <w:rsid w:val="00C31BA3"/>
    <w:rsid w:val="00C32EEB"/>
    <w:rsid w:val="00C33971"/>
    <w:rsid w:val="00C33A5D"/>
    <w:rsid w:val="00C355EC"/>
    <w:rsid w:val="00C36BB9"/>
    <w:rsid w:val="00C36CBE"/>
    <w:rsid w:val="00C36EAE"/>
    <w:rsid w:val="00C379CA"/>
    <w:rsid w:val="00C40126"/>
    <w:rsid w:val="00C40432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5CB"/>
    <w:rsid w:val="00C43892"/>
    <w:rsid w:val="00C43A03"/>
    <w:rsid w:val="00C44708"/>
    <w:rsid w:val="00C4548C"/>
    <w:rsid w:val="00C45942"/>
    <w:rsid w:val="00C45AAC"/>
    <w:rsid w:val="00C45C18"/>
    <w:rsid w:val="00C45FBC"/>
    <w:rsid w:val="00C46371"/>
    <w:rsid w:val="00C4644B"/>
    <w:rsid w:val="00C46897"/>
    <w:rsid w:val="00C5010E"/>
    <w:rsid w:val="00C506FA"/>
    <w:rsid w:val="00C52731"/>
    <w:rsid w:val="00C52B64"/>
    <w:rsid w:val="00C52CC9"/>
    <w:rsid w:val="00C53148"/>
    <w:rsid w:val="00C54DF3"/>
    <w:rsid w:val="00C5596E"/>
    <w:rsid w:val="00C55C72"/>
    <w:rsid w:val="00C56413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178F"/>
    <w:rsid w:val="00C721BC"/>
    <w:rsid w:val="00C72566"/>
    <w:rsid w:val="00C72BE6"/>
    <w:rsid w:val="00C731FC"/>
    <w:rsid w:val="00C739A8"/>
    <w:rsid w:val="00C73E14"/>
    <w:rsid w:val="00C73EA9"/>
    <w:rsid w:val="00C7499B"/>
    <w:rsid w:val="00C75617"/>
    <w:rsid w:val="00C759BF"/>
    <w:rsid w:val="00C75A4F"/>
    <w:rsid w:val="00C75A61"/>
    <w:rsid w:val="00C7613B"/>
    <w:rsid w:val="00C7725D"/>
    <w:rsid w:val="00C77F1D"/>
    <w:rsid w:val="00C8092B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C97"/>
    <w:rsid w:val="00C93CE7"/>
    <w:rsid w:val="00C94337"/>
    <w:rsid w:val="00C9457C"/>
    <w:rsid w:val="00C95491"/>
    <w:rsid w:val="00C96053"/>
    <w:rsid w:val="00C962B7"/>
    <w:rsid w:val="00C96C99"/>
    <w:rsid w:val="00CA0145"/>
    <w:rsid w:val="00CA09DA"/>
    <w:rsid w:val="00CA12D4"/>
    <w:rsid w:val="00CA20D4"/>
    <w:rsid w:val="00CA2F83"/>
    <w:rsid w:val="00CA3A98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36A"/>
    <w:rsid w:val="00CB1B9F"/>
    <w:rsid w:val="00CB1C83"/>
    <w:rsid w:val="00CB29A5"/>
    <w:rsid w:val="00CB4031"/>
    <w:rsid w:val="00CB517E"/>
    <w:rsid w:val="00CB5671"/>
    <w:rsid w:val="00CB5CFC"/>
    <w:rsid w:val="00CB607C"/>
    <w:rsid w:val="00CB73C0"/>
    <w:rsid w:val="00CB789D"/>
    <w:rsid w:val="00CC04C8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CE8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B93"/>
    <w:rsid w:val="00CE2EFC"/>
    <w:rsid w:val="00CE31AE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4B82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5D0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3C08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2A7D"/>
    <w:rsid w:val="00D32AC9"/>
    <w:rsid w:val="00D32FEC"/>
    <w:rsid w:val="00D3523E"/>
    <w:rsid w:val="00D356B8"/>
    <w:rsid w:val="00D36228"/>
    <w:rsid w:val="00D3628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2EDA"/>
    <w:rsid w:val="00D536A8"/>
    <w:rsid w:val="00D53962"/>
    <w:rsid w:val="00D54F77"/>
    <w:rsid w:val="00D558D8"/>
    <w:rsid w:val="00D56021"/>
    <w:rsid w:val="00D561A8"/>
    <w:rsid w:val="00D567F9"/>
    <w:rsid w:val="00D57592"/>
    <w:rsid w:val="00D57C02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976"/>
    <w:rsid w:val="00D6672B"/>
    <w:rsid w:val="00D66BE4"/>
    <w:rsid w:val="00D67335"/>
    <w:rsid w:val="00D700B6"/>
    <w:rsid w:val="00D70246"/>
    <w:rsid w:val="00D7098D"/>
    <w:rsid w:val="00D70F05"/>
    <w:rsid w:val="00D70F80"/>
    <w:rsid w:val="00D71C8B"/>
    <w:rsid w:val="00D725BC"/>
    <w:rsid w:val="00D72D1C"/>
    <w:rsid w:val="00D73606"/>
    <w:rsid w:val="00D73926"/>
    <w:rsid w:val="00D741E9"/>
    <w:rsid w:val="00D7450C"/>
    <w:rsid w:val="00D7481A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16D"/>
    <w:rsid w:val="00D81E73"/>
    <w:rsid w:val="00D8338C"/>
    <w:rsid w:val="00D84219"/>
    <w:rsid w:val="00D84F81"/>
    <w:rsid w:val="00D85186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6DC"/>
    <w:rsid w:val="00DA60C3"/>
    <w:rsid w:val="00DA6B8F"/>
    <w:rsid w:val="00DA6C22"/>
    <w:rsid w:val="00DA7EA6"/>
    <w:rsid w:val="00DB22A0"/>
    <w:rsid w:val="00DB2B82"/>
    <w:rsid w:val="00DB2E7A"/>
    <w:rsid w:val="00DB2F3E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E0B19"/>
    <w:rsid w:val="00DE2A87"/>
    <w:rsid w:val="00DE2A88"/>
    <w:rsid w:val="00DE31E7"/>
    <w:rsid w:val="00DE372A"/>
    <w:rsid w:val="00DE40BB"/>
    <w:rsid w:val="00DE42E0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1150"/>
    <w:rsid w:val="00E0197A"/>
    <w:rsid w:val="00E01F36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5FB8"/>
    <w:rsid w:val="00E06938"/>
    <w:rsid w:val="00E0766D"/>
    <w:rsid w:val="00E10E32"/>
    <w:rsid w:val="00E11036"/>
    <w:rsid w:val="00E116BD"/>
    <w:rsid w:val="00E11EFF"/>
    <w:rsid w:val="00E12288"/>
    <w:rsid w:val="00E1452D"/>
    <w:rsid w:val="00E14567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5851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1985"/>
    <w:rsid w:val="00E32C80"/>
    <w:rsid w:val="00E32D15"/>
    <w:rsid w:val="00E34613"/>
    <w:rsid w:val="00E35668"/>
    <w:rsid w:val="00E35690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31F8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622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CE"/>
    <w:rsid w:val="00E704B2"/>
    <w:rsid w:val="00E70749"/>
    <w:rsid w:val="00E708A0"/>
    <w:rsid w:val="00E70919"/>
    <w:rsid w:val="00E7147B"/>
    <w:rsid w:val="00E71893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533"/>
    <w:rsid w:val="00EA26C1"/>
    <w:rsid w:val="00EA31E4"/>
    <w:rsid w:val="00EA3A6D"/>
    <w:rsid w:val="00EA440F"/>
    <w:rsid w:val="00EA4B85"/>
    <w:rsid w:val="00EA4DE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37FB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132"/>
    <w:rsid w:val="00EC0166"/>
    <w:rsid w:val="00EC082D"/>
    <w:rsid w:val="00EC119D"/>
    <w:rsid w:val="00EC17A5"/>
    <w:rsid w:val="00EC2D26"/>
    <w:rsid w:val="00EC3264"/>
    <w:rsid w:val="00EC3724"/>
    <w:rsid w:val="00EC41EF"/>
    <w:rsid w:val="00EC4C44"/>
    <w:rsid w:val="00EC5019"/>
    <w:rsid w:val="00EC5096"/>
    <w:rsid w:val="00EC6139"/>
    <w:rsid w:val="00EC62E1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CDC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B28"/>
    <w:rsid w:val="00EF0D33"/>
    <w:rsid w:val="00EF0F32"/>
    <w:rsid w:val="00EF1D6B"/>
    <w:rsid w:val="00EF27C3"/>
    <w:rsid w:val="00EF2963"/>
    <w:rsid w:val="00EF2AA8"/>
    <w:rsid w:val="00EF2C8A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C3A"/>
    <w:rsid w:val="00F11D2F"/>
    <w:rsid w:val="00F12813"/>
    <w:rsid w:val="00F12A8B"/>
    <w:rsid w:val="00F12AFF"/>
    <w:rsid w:val="00F1321C"/>
    <w:rsid w:val="00F13EB6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1B8"/>
    <w:rsid w:val="00F247DD"/>
    <w:rsid w:val="00F248CC"/>
    <w:rsid w:val="00F25166"/>
    <w:rsid w:val="00F25F35"/>
    <w:rsid w:val="00F265B6"/>
    <w:rsid w:val="00F26925"/>
    <w:rsid w:val="00F26984"/>
    <w:rsid w:val="00F2740F"/>
    <w:rsid w:val="00F3023D"/>
    <w:rsid w:val="00F3047F"/>
    <w:rsid w:val="00F309D2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77E"/>
    <w:rsid w:val="00F41A74"/>
    <w:rsid w:val="00F41AC5"/>
    <w:rsid w:val="00F41E8E"/>
    <w:rsid w:val="00F42269"/>
    <w:rsid w:val="00F42D97"/>
    <w:rsid w:val="00F43167"/>
    <w:rsid w:val="00F438E4"/>
    <w:rsid w:val="00F4422C"/>
    <w:rsid w:val="00F443DD"/>
    <w:rsid w:val="00F44A6B"/>
    <w:rsid w:val="00F44C73"/>
    <w:rsid w:val="00F44F62"/>
    <w:rsid w:val="00F45722"/>
    <w:rsid w:val="00F46723"/>
    <w:rsid w:val="00F46A45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2FB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EE5"/>
    <w:rsid w:val="00F77805"/>
    <w:rsid w:val="00F80500"/>
    <w:rsid w:val="00F81F75"/>
    <w:rsid w:val="00F828E9"/>
    <w:rsid w:val="00F829FD"/>
    <w:rsid w:val="00F82B01"/>
    <w:rsid w:val="00F8321F"/>
    <w:rsid w:val="00F836EC"/>
    <w:rsid w:val="00F83F6B"/>
    <w:rsid w:val="00F848CC"/>
    <w:rsid w:val="00F84C9F"/>
    <w:rsid w:val="00F84FC2"/>
    <w:rsid w:val="00F852D2"/>
    <w:rsid w:val="00F85919"/>
    <w:rsid w:val="00F85D3E"/>
    <w:rsid w:val="00F85F77"/>
    <w:rsid w:val="00F8731A"/>
    <w:rsid w:val="00F904B2"/>
    <w:rsid w:val="00F905F0"/>
    <w:rsid w:val="00F9061C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814"/>
    <w:rsid w:val="00FA6E9F"/>
    <w:rsid w:val="00FA706C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2CAA"/>
    <w:rsid w:val="00FC2CBE"/>
    <w:rsid w:val="00FC2CF3"/>
    <w:rsid w:val="00FC2E2C"/>
    <w:rsid w:val="00FC3047"/>
    <w:rsid w:val="00FC55DF"/>
    <w:rsid w:val="00FC618F"/>
    <w:rsid w:val="00FC63B6"/>
    <w:rsid w:val="00FC63F5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6061"/>
    <w:rsid w:val="00FD646E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43D"/>
    <w:rsid w:val="00FE6088"/>
    <w:rsid w:val="00FE6145"/>
    <w:rsid w:val="00FE6704"/>
    <w:rsid w:val="00FF1A23"/>
    <w:rsid w:val="00FF2A6D"/>
    <w:rsid w:val="00FF349D"/>
    <w:rsid w:val="00FF3615"/>
    <w:rsid w:val="00FF3956"/>
    <w:rsid w:val="00FF3C4C"/>
    <w:rsid w:val="00FF3FE5"/>
    <w:rsid w:val="00FF4055"/>
    <w:rsid w:val="00FF48DA"/>
    <w:rsid w:val="00FF53AD"/>
    <w:rsid w:val="00FF589D"/>
    <w:rsid w:val="00FF5C63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  <w15:docId w15:val="{6C1C5AE7-DD08-4777-8481-AE2857D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44BF-8F17-4ACC-8856-C13D9D5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2019-08-16T07:49:00Z</cp:lastPrinted>
  <dcterms:created xsi:type="dcterms:W3CDTF">2019-12-10T17:05:00Z</dcterms:created>
  <dcterms:modified xsi:type="dcterms:W3CDTF">2020-08-24T06:59:00Z</dcterms:modified>
</cp:coreProperties>
</file>